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5164" w:rsidRPr="001C74CE" w:rsidRDefault="00D05164" w:rsidP="00F05837">
      <w:pPr>
        <w:ind w:left="2832" w:firstLine="708"/>
        <w:rPr>
          <w:rFonts w:ascii="Times New Roman" w:hAnsi="Times New Roman" w:cs="Times New Roman"/>
          <w:b/>
          <w:caps/>
          <w:sz w:val="24"/>
          <w:szCs w:val="24"/>
        </w:rPr>
      </w:pPr>
      <w:r w:rsidRPr="001C74CE">
        <w:rPr>
          <w:rFonts w:ascii="Times New Roman" w:hAnsi="Times New Roman" w:cs="Times New Roman"/>
          <w:b/>
          <w:caps/>
          <w:sz w:val="24"/>
          <w:szCs w:val="24"/>
        </w:rPr>
        <w:t xml:space="preserve">Мелітопольський державний педагогічний університет </w:t>
      </w:r>
    </w:p>
    <w:p w:rsidR="00D05164" w:rsidRPr="001C74CE" w:rsidRDefault="00D05164" w:rsidP="00443A93">
      <w:pPr>
        <w:jc w:val="center"/>
        <w:rPr>
          <w:rFonts w:ascii="Times New Roman" w:hAnsi="Times New Roman" w:cs="Times New Roman"/>
          <w:b/>
          <w:caps/>
          <w:color w:val="000000"/>
          <w:sz w:val="24"/>
          <w:szCs w:val="24"/>
        </w:rPr>
      </w:pPr>
      <w:r w:rsidRPr="001C74CE">
        <w:rPr>
          <w:rFonts w:ascii="Times New Roman" w:hAnsi="Times New Roman" w:cs="Times New Roman"/>
          <w:b/>
          <w:caps/>
          <w:sz w:val="24"/>
          <w:szCs w:val="24"/>
        </w:rPr>
        <w:t>імені Богдана Хмельницького</w:t>
      </w:r>
    </w:p>
    <w:p w:rsidR="00477F82" w:rsidRPr="001C74CE" w:rsidRDefault="00477F82" w:rsidP="00443A93">
      <w:pPr>
        <w:jc w:val="center"/>
        <w:rPr>
          <w:rFonts w:ascii="Times New Roman" w:hAnsi="Times New Roman" w:cs="Times New Roman"/>
          <w:b/>
          <w:caps/>
          <w:sz w:val="24"/>
          <w:szCs w:val="24"/>
        </w:rPr>
      </w:pPr>
    </w:p>
    <w:p w:rsidR="00D05164" w:rsidRPr="001C74CE" w:rsidRDefault="00672990" w:rsidP="00443A93">
      <w:pPr>
        <w:jc w:val="center"/>
        <w:rPr>
          <w:rFonts w:ascii="Times New Roman" w:hAnsi="Times New Roman" w:cs="Times New Roman"/>
          <w:b/>
          <w:caps/>
          <w:sz w:val="24"/>
          <w:szCs w:val="24"/>
        </w:rPr>
      </w:pPr>
      <w:r w:rsidRPr="001C74CE">
        <w:rPr>
          <w:rFonts w:ascii="Times New Roman" w:hAnsi="Times New Roman" w:cs="Times New Roman"/>
          <w:b/>
          <w:caps/>
          <w:sz w:val="24"/>
          <w:szCs w:val="24"/>
        </w:rPr>
        <w:t xml:space="preserve">Природничо-географічний </w:t>
      </w:r>
      <w:r w:rsidR="00D05164" w:rsidRPr="001C74CE">
        <w:rPr>
          <w:rFonts w:ascii="Times New Roman" w:hAnsi="Times New Roman" w:cs="Times New Roman"/>
          <w:b/>
          <w:caps/>
          <w:sz w:val="24"/>
          <w:szCs w:val="24"/>
        </w:rPr>
        <w:t>факультет</w:t>
      </w:r>
    </w:p>
    <w:p w:rsidR="00477F82" w:rsidRPr="001C74CE" w:rsidRDefault="00477F82" w:rsidP="00443A93">
      <w:pPr>
        <w:jc w:val="center"/>
        <w:rPr>
          <w:rFonts w:ascii="Times New Roman" w:hAnsi="Times New Roman" w:cs="Times New Roman"/>
          <w:b/>
          <w:caps/>
          <w:sz w:val="24"/>
          <w:szCs w:val="24"/>
          <w:highlight w:val="magenta"/>
        </w:rPr>
      </w:pPr>
    </w:p>
    <w:p w:rsidR="00D05164" w:rsidRPr="001C74CE" w:rsidRDefault="00D05164" w:rsidP="00443A93">
      <w:pPr>
        <w:jc w:val="center"/>
        <w:rPr>
          <w:rFonts w:ascii="Times New Roman" w:hAnsi="Times New Roman" w:cs="Times New Roman"/>
          <w:b/>
          <w:caps/>
          <w:sz w:val="24"/>
          <w:szCs w:val="24"/>
        </w:rPr>
      </w:pPr>
      <w:r w:rsidRPr="001C74CE">
        <w:rPr>
          <w:rFonts w:ascii="Times New Roman" w:hAnsi="Times New Roman" w:cs="Times New Roman"/>
          <w:b/>
          <w:caps/>
          <w:sz w:val="24"/>
          <w:szCs w:val="24"/>
        </w:rPr>
        <w:t xml:space="preserve">Кафедра </w:t>
      </w:r>
      <w:r w:rsidR="00672990" w:rsidRPr="001C74CE">
        <w:rPr>
          <w:rFonts w:ascii="Times New Roman" w:hAnsi="Times New Roman" w:cs="Times New Roman"/>
          <w:b/>
          <w:caps/>
          <w:sz w:val="24"/>
          <w:szCs w:val="24"/>
        </w:rPr>
        <w:t>історії та археології</w:t>
      </w:r>
    </w:p>
    <w:p w:rsidR="00D05164" w:rsidRPr="001C74CE" w:rsidRDefault="00D05164" w:rsidP="00443A93">
      <w:pPr>
        <w:jc w:val="center"/>
        <w:rPr>
          <w:rFonts w:ascii="Times New Roman" w:hAnsi="Times New Roman" w:cs="Times New Roman"/>
          <w:b/>
          <w:caps/>
          <w:color w:val="000000"/>
          <w:sz w:val="24"/>
          <w:szCs w:val="24"/>
        </w:rPr>
      </w:pPr>
    </w:p>
    <w:tbl>
      <w:tblPr>
        <w:tblW w:w="14520" w:type="dxa"/>
        <w:tblLayout w:type="fixed"/>
        <w:tblCellMar>
          <w:top w:w="15" w:type="dxa"/>
          <w:left w:w="15" w:type="dxa"/>
          <w:bottom w:w="15" w:type="dxa"/>
          <w:right w:w="15" w:type="dxa"/>
        </w:tblCellMar>
        <w:tblLook w:val="0000"/>
      </w:tblPr>
      <w:tblGrid>
        <w:gridCol w:w="3360"/>
        <w:gridCol w:w="11160"/>
      </w:tblGrid>
      <w:tr w:rsidR="00D05164" w:rsidRPr="001C74CE" w:rsidTr="00A01C4C">
        <w:trPr>
          <w:trHeight w:val="279"/>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D05164" w:rsidRPr="001C74CE" w:rsidRDefault="00D05164" w:rsidP="00443A93">
            <w:pPr>
              <w:rPr>
                <w:rFonts w:ascii="Times New Roman" w:hAnsi="Times New Roman" w:cs="Times New Roman"/>
                <w:b/>
                <w:color w:val="000000"/>
                <w:sz w:val="24"/>
                <w:szCs w:val="24"/>
              </w:rPr>
            </w:pPr>
            <w:r w:rsidRPr="001C74CE">
              <w:rPr>
                <w:rFonts w:ascii="Times New Roman" w:hAnsi="Times New Roman" w:cs="Times New Roman"/>
                <w:b/>
                <w:color w:val="000000"/>
                <w:sz w:val="24"/>
                <w:szCs w:val="24"/>
              </w:rPr>
              <w:t>Назва курсу</w:t>
            </w:r>
          </w:p>
          <w:p w:rsidR="00405857" w:rsidRPr="001C74CE" w:rsidRDefault="00405857" w:rsidP="00443A93">
            <w:pPr>
              <w:rPr>
                <w:rFonts w:ascii="Times New Roman" w:hAnsi="Times New Roman" w:cs="Times New Roman"/>
                <w:color w:val="000000"/>
                <w:sz w:val="24"/>
                <w:szCs w:val="24"/>
              </w:rPr>
            </w:pPr>
            <w:r w:rsidRPr="001C74CE">
              <w:rPr>
                <w:rFonts w:ascii="Times New Roman" w:hAnsi="Times New Roman" w:cs="Times New Roman"/>
                <w:i/>
                <w:color w:val="000000"/>
                <w:sz w:val="24"/>
                <w:szCs w:val="24"/>
              </w:rPr>
              <w:t>Нормативний/вибірковий</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FF643B" w:rsidRDefault="00FF643B" w:rsidP="00FF643B">
            <w:pPr>
              <w:tabs>
                <w:tab w:val="left" w:pos="9623"/>
              </w:tabs>
              <w:jc w:val="both"/>
              <w:rPr>
                <w:rFonts w:ascii="Times New Roman" w:hAnsi="Times New Roman" w:cs="Times New Roman"/>
                <w:sz w:val="24"/>
                <w:szCs w:val="24"/>
                <w:lang w:val="ru-RU"/>
              </w:rPr>
            </w:pPr>
            <w:r>
              <w:rPr>
                <w:rFonts w:ascii="Times New Roman" w:hAnsi="Times New Roman" w:cs="Times New Roman"/>
                <w:sz w:val="24"/>
                <w:szCs w:val="24"/>
                <w:lang w:val="ru-RU"/>
              </w:rPr>
              <w:t>Новітня</w:t>
            </w:r>
            <w:r w:rsidR="00F711F7">
              <w:rPr>
                <w:rFonts w:ascii="Times New Roman" w:hAnsi="Times New Roman" w:cs="Times New Roman"/>
                <w:sz w:val="24"/>
                <w:szCs w:val="24"/>
                <w:lang w:val="ru-RU"/>
              </w:rPr>
              <w:t xml:space="preserve"> </w:t>
            </w:r>
            <w:r>
              <w:rPr>
                <w:rFonts w:ascii="Times New Roman" w:hAnsi="Times New Roman" w:cs="Times New Roman"/>
                <w:sz w:val="24"/>
                <w:szCs w:val="24"/>
                <w:lang w:val="ru-RU"/>
              </w:rPr>
              <w:t>і</w:t>
            </w:r>
            <w:r w:rsidR="007618C6" w:rsidRPr="001C74CE">
              <w:rPr>
                <w:rFonts w:ascii="Times New Roman" w:hAnsi="Times New Roman" w:cs="Times New Roman"/>
                <w:sz w:val="24"/>
                <w:szCs w:val="24"/>
                <w:lang w:val="ru-RU"/>
              </w:rPr>
              <w:t>сторія</w:t>
            </w:r>
            <w:r w:rsidR="00F711F7">
              <w:rPr>
                <w:rFonts w:ascii="Times New Roman" w:hAnsi="Times New Roman" w:cs="Times New Roman"/>
                <w:sz w:val="24"/>
                <w:szCs w:val="24"/>
                <w:lang w:val="ru-RU"/>
              </w:rPr>
              <w:t xml:space="preserve"> </w:t>
            </w:r>
            <w:r>
              <w:rPr>
                <w:rFonts w:ascii="Times New Roman" w:hAnsi="Times New Roman" w:cs="Times New Roman"/>
                <w:sz w:val="24"/>
                <w:szCs w:val="24"/>
                <w:lang w:val="ru-RU"/>
              </w:rPr>
              <w:t>центральноєвропейських та балканськихкраїн</w:t>
            </w:r>
          </w:p>
          <w:p w:rsidR="00405857" w:rsidRPr="001C74CE" w:rsidRDefault="00FF643B" w:rsidP="00FF643B">
            <w:pPr>
              <w:tabs>
                <w:tab w:val="left" w:pos="9623"/>
              </w:tabs>
              <w:jc w:val="both"/>
              <w:rPr>
                <w:rFonts w:ascii="Times New Roman" w:hAnsi="Times New Roman" w:cs="Times New Roman"/>
                <w:color w:val="000000"/>
                <w:sz w:val="24"/>
                <w:szCs w:val="24"/>
              </w:rPr>
            </w:pPr>
            <w:r w:rsidRPr="001C74CE">
              <w:rPr>
                <w:rFonts w:ascii="Times New Roman" w:hAnsi="Times New Roman" w:cs="Times New Roman"/>
                <w:i/>
                <w:color w:val="000000"/>
                <w:sz w:val="24"/>
                <w:szCs w:val="24"/>
              </w:rPr>
              <w:t>вибірковий</w:t>
            </w:r>
          </w:p>
        </w:tc>
      </w:tr>
      <w:tr w:rsidR="00405857" w:rsidRPr="001C74CE" w:rsidTr="00A01C4C">
        <w:trPr>
          <w:trHeight w:val="279"/>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405857" w:rsidRPr="001C74CE" w:rsidRDefault="00405857" w:rsidP="00405857">
            <w:pPr>
              <w:rPr>
                <w:rFonts w:ascii="Times New Roman" w:hAnsi="Times New Roman" w:cs="Times New Roman"/>
                <w:b/>
                <w:color w:val="000000"/>
                <w:sz w:val="24"/>
                <w:szCs w:val="24"/>
              </w:rPr>
            </w:pPr>
            <w:r w:rsidRPr="001C74CE">
              <w:rPr>
                <w:rFonts w:ascii="Times New Roman" w:hAnsi="Times New Roman" w:cs="Times New Roman"/>
                <w:b/>
                <w:color w:val="000000"/>
                <w:sz w:val="24"/>
                <w:szCs w:val="24"/>
              </w:rPr>
              <w:t xml:space="preserve">Ступінь освіти Бакалавр/магістр/доктор філософії </w:t>
            </w:r>
          </w:p>
          <w:p w:rsidR="00405857" w:rsidRPr="001C74CE" w:rsidRDefault="00405857" w:rsidP="00405857">
            <w:pPr>
              <w:rPr>
                <w:rFonts w:ascii="Times New Roman" w:hAnsi="Times New Roman" w:cs="Times New Roman"/>
                <w:b/>
                <w:color w:val="000000"/>
                <w:sz w:val="24"/>
                <w:szCs w:val="24"/>
              </w:rPr>
            </w:pPr>
            <w:r w:rsidRPr="001C74CE">
              <w:rPr>
                <w:rFonts w:ascii="Times New Roman" w:hAnsi="Times New Roman" w:cs="Times New Roman"/>
                <w:b/>
                <w:color w:val="000000"/>
                <w:sz w:val="24"/>
                <w:szCs w:val="24"/>
              </w:rPr>
              <w:t>Освітня програма</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405857" w:rsidRPr="001C74CE" w:rsidRDefault="00405857" w:rsidP="003A3FBF">
            <w:pPr>
              <w:tabs>
                <w:tab w:val="left" w:pos="9623"/>
              </w:tabs>
              <w:jc w:val="both"/>
              <w:rPr>
                <w:rFonts w:ascii="Times New Roman" w:hAnsi="Times New Roman" w:cs="Times New Roman"/>
                <w:sz w:val="24"/>
                <w:szCs w:val="24"/>
              </w:rPr>
            </w:pPr>
            <w:r w:rsidRPr="001C74CE">
              <w:rPr>
                <w:rFonts w:ascii="Times New Roman" w:hAnsi="Times New Roman" w:cs="Times New Roman"/>
                <w:sz w:val="24"/>
                <w:szCs w:val="24"/>
              </w:rPr>
              <w:t>Бакалавр</w:t>
            </w:r>
          </w:p>
          <w:p w:rsidR="00405857" w:rsidRPr="001C74CE" w:rsidRDefault="00405857" w:rsidP="003A3FBF">
            <w:pPr>
              <w:tabs>
                <w:tab w:val="left" w:pos="9623"/>
              </w:tabs>
              <w:jc w:val="both"/>
              <w:rPr>
                <w:rFonts w:ascii="Times New Roman" w:hAnsi="Times New Roman" w:cs="Times New Roman"/>
                <w:sz w:val="24"/>
                <w:szCs w:val="24"/>
              </w:rPr>
            </w:pPr>
          </w:p>
          <w:p w:rsidR="00405857" w:rsidRPr="001C74CE" w:rsidRDefault="00405857" w:rsidP="003A3FBF">
            <w:pPr>
              <w:tabs>
                <w:tab w:val="left" w:pos="9623"/>
              </w:tabs>
              <w:jc w:val="both"/>
              <w:rPr>
                <w:rFonts w:ascii="Times New Roman" w:hAnsi="Times New Roman" w:cs="Times New Roman"/>
                <w:sz w:val="24"/>
                <w:szCs w:val="24"/>
              </w:rPr>
            </w:pPr>
          </w:p>
          <w:p w:rsidR="00405857" w:rsidRPr="001C74CE" w:rsidRDefault="00C36461" w:rsidP="00405857">
            <w:pPr>
              <w:tabs>
                <w:tab w:val="left" w:pos="9623"/>
              </w:tabs>
              <w:jc w:val="both"/>
              <w:rPr>
                <w:rFonts w:ascii="Times New Roman" w:hAnsi="Times New Roman" w:cs="Times New Roman"/>
                <w:sz w:val="24"/>
                <w:szCs w:val="24"/>
              </w:rPr>
            </w:pPr>
            <w:r>
              <w:rPr>
                <w:rFonts w:ascii="Times New Roman" w:hAnsi="Times New Roman" w:cs="Times New Roman"/>
                <w:sz w:val="24"/>
                <w:szCs w:val="24"/>
              </w:rPr>
              <w:t xml:space="preserve"> «Середня освіта. </w:t>
            </w:r>
            <w:r w:rsidRPr="001C74CE">
              <w:rPr>
                <w:rFonts w:ascii="Times New Roman" w:hAnsi="Times New Roman" w:cs="Times New Roman"/>
                <w:sz w:val="24"/>
                <w:szCs w:val="24"/>
              </w:rPr>
              <w:t>Історія</w:t>
            </w:r>
            <w:r>
              <w:rPr>
                <w:rFonts w:ascii="Times New Roman" w:hAnsi="Times New Roman" w:cs="Times New Roman"/>
                <w:sz w:val="24"/>
                <w:szCs w:val="24"/>
              </w:rPr>
              <w:t xml:space="preserve">»  (Спеціальність </w:t>
            </w:r>
            <w:r w:rsidR="00672990" w:rsidRPr="001C74CE">
              <w:rPr>
                <w:rFonts w:ascii="Times New Roman" w:hAnsi="Times New Roman" w:cs="Times New Roman"/>
                <w:sz w:val="24"/>
                <w:szCs w:val="24"/>
              </w:rPr>
              <w:t>014.03 Середня освіта. (Історія)</w:t>
            </w:r>
          </w:p>
        </w:tc>
      </w:tr>
      <w:tr w:rsidR="00405857" w:rsidRPr="001C74CE" w:rsidTr="00A01C4C">
        <w:trPr>
          <w:trHeight w:val="279"/>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405857" w:rsidRPr="001C74CE" w:rsidRDefault="00405857" w:rsidP="00405857">
            <w:pPr>
              <w:rPr>
                <w:rFonts w:ascii="Times New Roman" w:hAnsi="Times New Roman" w:cs="Times New Roman"/>
                <w:b/>
                <w:color w:val="000000"/>
                <w:sz w:val="24"/>
                <w:szCs w:val="24"/>
              </w:rPr>
            </w:pPr>
            <w:r w:rsidRPr="001C74CE">
              <w:rPr>
                <w:rFonts w:ascii="Times New Roman" w:hAnsi="Times New Roman" w:cs="Times New Roman"/>
                <w:b/>
                <w:color w:val="000000"/>
                <w:sz w:val="24"/>
                <w:szCs w:val="24"/>
              </w:rPr>
              <w:t>Рік викладання/ Семестр/ Курс (рік навчання)</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405857" w:rsidRPr="001C74CE" w:rsidRDefault="00405857" w:rsidP="00FF643B">
            <w:pPr>
              <w:tabs>
                <w:tab w:val="left" w:pos="9623"/>
              </w:tabs>
              <w:jc w:val="both"/>
              <w:rPr>
                <w:rFonts w:ascii="Times New Roman" w:hAnsi="Times New Roman" w:cs="Times New Roman"/>
                <w:sz w:val="24"/>
                <w:szCs w:val="24"/>
              </w:rPr>
            </w:pPr>
            <w:r w:rsidRPr="001C74CE">
              <w:rPr>
                <w:rFonts w:ascii="Times New Roman" w:hAnsi="Times New Roman" w:cs="Times New Roman"/>
                <w:i/>
                <w:sz w:val="24"/>
                <w:szCs w:val="24"/>
              </w:rPr>
              <w:t xml:space="preserve">2020-2021/ </w:t>
            </w:r>
            <w:r w:rsidR="00FF643B">
              <w:rPr>
                <w:rFonts w:ascii="Times New Roman" w:hAnsi="Times New Roman" w:cs="Times New Roman"/>
                <w:i/>
                <w:sz w:val="24"/>
                <w:szCs w:val="24"/>
                <w:lang w:val="en-US"/>
              </w:rPr>
              <w:t>VI</w:t>
            </w:r>
            <w:r w:rsidR="007618C6" w:rsidRPr="001C74CE">
              <w:rPr>
                <w:rFonts w:ascii="Times New Roman" w:hAnsi="Times New Roman" w:cs="Times New Roman"/>
                <w:i/>
                <w:sz w:val="24"/>
                <w:szCs w:val="24"/>
              </w:rPr>
              <w:t>І сем</w:t>
            </w:r>
            <w:r w:rsidRPr="001C74CE">
              <w:rPr>
                <w:rFonts w:ascii="Times New Roman" w:hAnsi="Times New Roman" w:cs="Times New Roman"/>
                <w:i/>
                <w:sz w:val="24"/>
                <w:szCs w:val="24"/>
              </w:rPr>
              <w:t xml:space="preserve">естр / </w:t>
            </w:r>
            <w:r w:rsidR="00FF643B">
              <w:rPr>
                <w:rFonts w:ascii="Times New Roman" w:hAnsi="Times New Roman" w:cs="Times New Roman"/>
                <w:i/>
                <w:sz w:val="24"/>
                <w:szCs w:val="24"/>
                <w:lang w:val="en-US"/>
              </w:rPr>
              <w:t>4</w:t>
            </w:r>
            <w:r w:rsidRPr="001C74CE">
              <w:rPr>
                <w:rFonts w:ascii="Times New Roman" w:hAnsi="Times New Roman" w:cs="Times New Roman"/>
                <w:i/>
                <w:sz w:val="24"/>
                <w:szCs w:val="24"/>
              </w:rPr>
              <w:t xml:space="preserve"> курс</w:t>
            </w:r>
          </w:p>
        </w:tc>
      </w:tr>
      <w:tr w:rsidR="00D05164" w:rsidRPr="001C74CE" w:rsidTr="00A01C4C">
        <w:trPr>
          <w:trHeight w:val="369"/>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405857" w:rsidRPr="001C74CE" w:rsidRDefault="00405857" w:rsidP="00443A93">
            <w:pPr>
              <w:rPr>
                <w:rFonts w:ascii="Times New Roman" w:hAnsi="Times New Roman" w:cs="Times New Roman"/>
                <w:b/>
                <w:color w:val="000000"/>
                <w:sz w:val="24"/>
                <w:szCs w:val="24"/>
              </w:rPr>
            </w:pPr>
          </w:p>
          <w:p w:rsidR="00D05164" w:rsidRPr="001C74CE" w:rsidRDefault="00D05164" w:rsidP="00443A93">
            <w:pPr>
              <w:rPr>
                <w:rFonts w:ascii="Times New Roman" w:hAnsi="Times New Roman" w:cs="Times New Roman"/>
                <w:color w:val="000000"/>
                <w:sz w:val="24"/>
                <w:szCs w:val="24"/>
              </w:rPr>
            </w:pPr>
            <w:r w:rsidRPr="001C74CE">
              <w:rPr>
                <w:rFonts w:ascii="Times New Roman" w:hAnsi="Times New Roman" w:cs="Times New Roman"/>
                <w:b/>
                <w:color w:val="000000"/>
                <w:sz w:val="24"/>
                <w:szCs w:val="24"/>
              </w:rPr>
              <w:t>Викладач</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D05164" w:rsidRPr="001C74CE" w:rsidRDefault="007618C6" w:rsidP="007618C6">
            <w:pPr>
              <w:jc w:val="both"/>
              <w:rPr>
                <w:rFonts w:ascii="Times New Roman" w:hAnsi="Times New Roman" w:cs="Times New Roman"/>
                <w:color w:val="000000"/>
                <w:sz w:val="24"/>
                <w:szCs w:val="24"/>
              </w:rPr>
            </w:pPr>
            <w:proofErr w:type="spellStart"/>
            <w:r w:rsidRPr="001C74CE">
              <w:rPr>
                <w:rFonts w:ascii="Times New Roman" w:hAnsi="Times New Roman" w:cs="Times New Roman"/>
                <w:color w:val="000000"/>
                <w:sz w:val="24"/>
                <w:szCs w:val="24"/>
              </w:rPr>
              <w:t>Паче</w:t>
            </w:r>
            <w:r w:rsidR="00672990" w:rsidRPr="001C74CE">
              <w:rPr>
                <w:rFonts w:ascii="Times New Roman" w:hAnsi="Times New Roman" w:cs="Times New Roman"/>
                <w:color w:val="000000"/>
                <w:sz w:val="24"/>
                <w:szCs w:val="24"/>
              </w:rPr>
              <w:t>в</w:t>
            </w:r>
            <w:r w:rsidRPr="001C74CE">
              <w:rPr>
                <w:rFonts w:ascii="Times New Roman" w:hAnsi="Times New Roman" w:cs="Times New Roman"/>
                <w:color w:val="000000"/>
                <w:sz w:val="24"/>
                <w:szCs w:val="24"/>
              </w:rPr>
              <w:t>С</w:t>
            </w:r>
            <w:r w:rsidR="00672990" w:rsidRPr="001C74CE">
              <w:rPr>
                <w:rFonts w:ascii="Times New Roman" w:hAnsi="Times New Roman" w:cs="Times New Roman"/>
                <w:color w:val="000000"/>
                <w:sz w:val="24"/>
                <w:szCs w:val="24"/>
              </w:rPr>
              <w:t>.</w:t>
            </w:r>
            <w:r w:rsidRPr="001C74CE">
              <w:rPr>
                <w:rFonts w:ascii="Times New Roman" w:hAnsi="Times New Roman" w:cs="Times New Roman"/>
                <w:color w:val="000000"/>
                <w:sz w:val="24"/>
                <w:szCs w:val="24"/>
              </w:rPr>
              <w:t>І</w:t>
            </w:r>
            <w:proofErr w:type="spellEnd"/>
            <w:r w:rsidR="00672990" w:rsidRPr="001C74CE">
              <w:rPr>
                <w:rFonts w:ascii="Times New Roman" w:hAnsi="Times New Roman" w:cs="Times New Roman"/>
                <w:color w:val="000000"/>
                <w:sz w:val="24"/>
                <w:szCs w:val="24"/>
              </w:rPr>
              <w:t>.</w:t>
            </w:r>
          </w:p>
        </w:tc>
      </w:tr>
      <w:tr w:rsidR="00D05164" w:rsidRPr="001C74CE" w:rsidTr="00A01C4C">
        <w:trPr>
          <w:trHeight w:val="640"/>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D05164" w:rsidRPr="001C74CE" w:rsidRDefault="00D05164" w:rsidP="00443A93">
            <w:pPr>
              <w:rPr>
                <w:rFonts w:ascii="Times New Roman" w:hAnsi="Times New Roman" w:cs="Times New Roman"/>
                <w:color w:val="000000"/>
                <w:sz w:val="24"/>
                <w:szCs w:val="24"/>
              </w:rPr>
            </w:pPr>
            <w:proofErr w:type="spellStart"/>
            <w:r w:rsidRPr="001C74CE">
              <w:rPr>
                <w:rFonts w:ascii="Times New Roman" w:hAnsi="Times New Roman" w:cs="Times New Roman"/>
                <w:b/>
                <w:color w:val="000000"/>
                <w:sz w:val="24"/>
                <w:szCs w:val="24"/>
              </w:rPr>
              <w:t>Профайл</w:t>
            </w:r>
            <w:proofErr w:type="spellEnd"/>
            <w:r w:rsidRPr="001C74CE">
              <w:rPr>
                <w:rFonts w:ascii="Times New Roman" w:hAnsi="Times New Roman" w:cs="Times New Roman"/>
                <w:b/>
                <w:color w:val="000000"/>
                <w:sz w:val="24"/>
                <w:szCs w:val="24"/>
              </w:rPr>
              <w:t xml:space="preserve"> викладача</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3A3FBF" w:rsidRPr="001C74CE" w:rsidRDefault="007618C6" w:rsidP="00194746">
            <w:pPr>
              <w:ind w:left="290"/>
              <w:jc w:val="both"/>
              <w:rPr>
                <w:rFonts w:ascii="Times New Roman" w:hAnsi="Times New Roman" w:cs="Times New Roman"/>
                <w:sz w:val="24"/>
                <w:szCs w:val="24"/>
              </w:rPr>
            </w:pPr>
            <w:r w:rsidRPr="001C74CE">
              <w:rPr>
                <w:rFonts w:ascii="Times New Roman" w:hAnsi="Times New Roman" w:cs="Times New Roman"/>
                <w:sz w:val="24"/>
                <w:szCs w:val="24"/>
              </w:rPr>
              <w:t>http://geo.mdpu.org.ua/prirodnicho-geografichnij-fakultet/kafedra-istoriyi/sklad-kafedri-istoriyi/pachev-sergij-ivanovich/</w:t>
            </w:r>
          </w:p>
        </w:tc>
      </w:tr>
      <w:tr w:rsidR="00D05164" w:rsidRPr="001C74CE" w:rsidTr="00A01C4C">
        <w:trPr>
          <w:trHeight w:val="380"/>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D05164" w:rsidRPr="001C74CE" w:rsidRDefault="00D05164" w:rsidP="00443A93">
            <w:pPr>
              <w:rPr>
                <w:rFonts w:ascii="Times New Roman" w:hAnsi="Times New Roman" w:cs="Times New Roman"/>
                <w:color w:val="000000"/>
                <w:sz w:val="24"/>
                <w:szCs w:val="24"/>
              </w:rPr>
            </w:pPr>
            <w:r w:rsidRPr="001C74CE">
              <w:rPr>
                <w:rFonts w:ascii="Times New Roman" w:hAnsi="Times New Roman" w:cs="Times New Roman"/>
                <w:b/>
                <w:color w:val="000000"/>
                <w:sz w:val="24"/>
                <w:szCs w:val="24"/>
              </w:rPr>
              <w:t>Контактний тел.</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D05164" w:rsidRPr="001C74CE" w:rsidRDefault="00672990" w:rsidP="007618C6">
            <w:pPr>
              <w:jc w:val="both"/>
              <w:rPr>
                <w:rFonts w:ascii="Times New Roman" w:hAnsi="Times New Roman" w:cs="Times New Roman"/>
                <w:sz w:val="24"/>
                <w:szCs w:val="24"/>
              </w:rPr>
            </w:pPr>
            <w:r w:rsidRPr="001C74CE">
              <w:rPr>
                <w:rFonts w:ascii="Times New Roman" w:hAnsi="Times New Roman" w:cs="Times New Roman"/>
                <w:sz w:val="24"/>
                <w:szCs w:val="24"/>
                <w:shd w:val="clear" w:color="auto" w:fill="FFFFFF"/>
              </w:rPr>
              <w:t>09</w:t>
            </w:r>
            <w:r w:rsidR="007618C6" w:rsidRPr="001C74CE">
              <w:rPr>
                <w:rFonts w:ascii="Times New Roman" w:hAnsi="Times New Roman" w:cs="Times New Roman"/>
                <w:sz w:val="24"/>
                <w:szCs w:val="24"/>
                <w:shd w:val="clear" w:color="auto" w:fill="FFFFFF"/>
              </w:rPr>
              <w:t>7</w:t>
            </w:r>
            <w:r w:rsidRPr="001C74CE">
              <w:rPr>
                <w:rFonts w:ascii="Times New Roman" w:hAnsi="Times New Roman" w:cs="Times New Roman"/>
                <w:sz w:val="24"/>
                <w:szCs w:val="24"/>
                <w:shd w:val="clear" w:color="auto" w:fill="FFFFFF"/>
              </w:rPr>
              <w:t>7</w:t>
            </w:r>
            <w:r w:rsidR="007618C6" w:rsidRPr="001C74CE">
              <w:rPr>
                <w:rFonts w:ascii="Times New Roman" w:hAnsi="Times New Roman" w:cs="Times New Roman"/>
                <w:sz w:val="24"/>
                <w:szCs w:val="24"/>
                <w:shd w:val="clear" w:color="auto" w:fill="FFFFFF"/>
              </w:rPr>
              <w:t>611284</w:t>
            </w:r>
          </w:p>
        </w:tc>
      </w:tr>
      <w:tr w:rsidR="00D05164" w:rsidRPr="001C74CE" w:rsidTr="00A01C4C">
        <w:trPr>
          <w:trHeight w:val="257"/>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D05164" w:rsidRPr="001C74CE" w:rsidRDefault="00D05164" w:rsidP="00443A93">
            <w:pPr>
              <w:rPr>
                <w:rFonts w:ascii="Times New Roman" w:hAnsi="Times New Roman" w:cs="Times New Roman"/>
                <w:color w:val="000000"/>
                <w:sz w:val="24"/>
                <w:szCs w:val="24"/>
              </w:rPr>
            </w:pPr>
            <w:r w:rsidRPr="001C74CE">
              <w:rPr>
                <w:rFonts w:ascii="Times New Roman" w:hAnsi="Times New Roman" w:cs="Times New Roman"/>
                <w:b/>
                <w:color w:val="000000"/>
                <w:sz w:val="24"/>
                <w:szCs w:val="24"/>
              </w:rPr>
              <w:t>E-</w:t>
            </w:r>
            <w:proofErr w:type="spellStart"/>
            <w:r w:rsidRPr="001C74CE">
              <w:rPr>
                <w:rFonts w:ascii="Times New Roman" w:hAnsi="Times New Roman" w:cs="Times New Roman"/>
                <w:b/>
                <w:color w:val="000000"/>
                <w:sz w:val="24"/>
                <w:szCs w:val="24"/>
              </w:rPr>
              <w:t>mail</w:t>
            </w:r>
            <w:proofErr w:type="spellEnd"/>
            <w:r w:rsidRPr="001C74CE">
              <w:rPr>
                <w:rFonts w:ascii="Times New Roman" w:hAnsi="Times New Roman" w:cs="Times New Roman"/>
                <w:b/>
                <w:color w:val="000000"/>
                <w:sz w:val="24"/>
                <w:szCs w:val="24"/>
              </w:rPr>
              <w:t>:</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FB6DF7" w:rsidRPr="001C74CE" w:rsidRDefault="007618C6" w:rsidP="003A3FBF">
            <w:pPr>
              <w:jc w:val="both"/>
              <w:rPr>
                <w:rFonts w:ascii="Times New Roman" w:hAnsi="Times New Roman" w:cs="Times New Roman"/>
                <w:sz w:val="24"/>
                <w:szCs w:val="24"/>
                <w:lang w:val="en-US"/>
              </w:rPr>
            </w:pPr>
            <w:r w:rsidRPr="001C74CE">
              <w:rPr>
                <w:rFonts w:ascii="Times New Roman" w:hAnsi="Times New Roman" w:cs="Times New Roman"/>
                <w:color w:val="000000"/>
                <w:sz w:val="24"/>
                <w:szCs w:val="24"/>
                <w:lang w:val="en-US"/>
              </w:rPr>
              <w:t>cbmdpu</w:t>
            </w:r>
            <w:r w:rsidR="00672990" w:rsidRPr="001C74CE">
              <w:rPr>
                <w:rFonts w:ascii="Times New Roman" w:hAnsi="Times New Roman" w:cs="Times New Roman"/>
                <w:color w:val="000000"/>
                <w:sz w:val="24"/>
                <w:szCs w:val="24"/>
                <w:lang w:val="en-US"/>
              </w:rPr>
              <w:t>@ukr.net</w:t>
            </w:r>
          </w:p>
        </w:tc>
      </w:tr>
      <w:tr w:rsidR="00D05164" w:rsidRPr="001C74CE" w:rsidTr="00A01C4C">
        <w:trPr>
          <w:trHeight w:val="180"/>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D05164" w:rsidRPr="001C74CE" w:rsidRDefault="00D05164" w:rsidP="00443A93">
            <w:pPr>
              <w:rPr>
                <w:rFonts w:ascii="Times New Roman" w:hAnsi="Times New Roman" w:cs="Times New Roman"/>
                <w:color w:val="000000"/>
                <w:sz w:val="24"/>
                <w:szCs w:val="24"/>
              </w:rPr>
            </w:pPr>
            <w:r w:rsidRPr="001C74CE">
              <w:rPr>
                <w:rFonts w:ascii="Times New Roman" w:hAnsi="Times New Roman" w:cs="Times New Roman"/>
                <w:b/>
                <w:color w:val="000000"/>
                <w:sz w:val="24"/>
                <w:szCs w:val="24"/>
              </w:rPr>
              <w:t xml:space="preserve">Сторінка курсу в </w:t>
            </w:r>
            <w:r w:rsidR="00531215" w:rsidRPr="001C74CE">
              <w:rPr>
                <w:rFonts w:ascii="Times New Roman" w:hAnsi="Times New Roman" w:cs="Times New Roman"/>
                <w:b/>
                <w:color w:val="000000"/>
                <w:sz w:val="24"/>
                <w:szCs w:val="24"/>
              </w:rPr>
              <w:t>ЦОДТ МДПУ ім. Б.Хмельницького</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3A3FBF" w:rsidRPr="00F620B7" w:rsidRDefault="003A3FBF" w:rsidP="00194746">
            <w:pPr>
              <w:ind w:left="290"/>
              <w:jc w:val="both"/>
              <w:rPr>
                <w:rFonts w:ascii="Times New Roman" w:hAnsi="Times New Roman" w:cs="Times New Roman"/>
                <w:color w:val="000000"/>
                <w:sz w:val="24"/>
                <w:szCs w:val="24"/>
              </w:rPr>
            </w:pPr>
          </w:p>
          <w:p w:rsidR="007618C6" w:rsidRPr="00F620B7" w:rsidRDefault="00DA0AB3" w:rsidP="00194746">
            <w:pPr>
              <w:ind w:left="290"/>
              <w:jc w:val="both"/>
              <w:rPr>
                <w:rFonts w:ascii="Times New Roman" w:hAnsi="Times New Roman" w:cs="Times New Roman"/>
                <w:color w:val="000000"/>
                <w:sz w:val="24"/>
                <w:szCs w:val="24"/>
              </w:rPr>
            </w:pPr>
            <w:hyperlink r:id="rId5" w:history="1">
              <w:r w:rsidR="00FF643B" w:rsidRPr="00854658">
                <w:rPr>
                  <w:rStyle w:val="a5"/>
                  <w:rFonts w:ascii="Times New Roman" w:hAnsi="Times New Roman" w:cs="Times New Roman"/>
                  <w:sz w:val="24"/>
                  <w:szCs w:val="24"/>
                </w:rPr>
                <w:t>http://www.dfn.mdpu.org.ua/course/view.php?id=3376</w:t>
              </w:r>
            </w:hyperlink>
          </w:p>
        </w:tc>
      </w:tr>
      <w:tr w:rsidR="00D05164" w:rsidRPr="001C74CE" w:rsidTr="00A01C4C">
        <w:trPr>
          <w:trHeight w:val="740"/>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D05164" w:rsidRPr="001C74CE" w:rsidRDefault="00D05164" w:rsidP="00443A93">
            <w:pPr>
              <w:rPr>
                <w:rFonts w:ascii="Times New Roman" w:hAnsi="Times New Roman" w:cs="Times New Roman"/>
                <w:color w:val="000000"/>
                <w:sz w:val="24"/>
                <w:szCs w:val="24"/>
              </w:rPr>
            </w:pPr>
            <w:r w:rsidRPr="001C74CE">
              <w:rPr>
                <w:rFonts w:ascii="Times New Roman" w:hAnsi="Times New Roman" w:cs="Times New Roman"/>
                <w:b/>
                <w:color w:val="000000"/>
                <w:sz w:val="24"/>
                <w:szCs w:val="24"/>
              </w:rPr>
              <w:t>Консультації</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531215" w:rsidRPr="001C74CE" w:rsidRDefault="00531215" w:rsidP="00194746">
            <w:pPr>
              <w:pStyle w:val="10"/>
              <w:widowControl w:val="0"/>
              <w:spacing w:line="240" w:lineRule="auto"/>
              <w:ind w:left="290"/>
              <w:jc w:val="both"/>
              <w:rPr>
                <w:rFonts w:ascii="Times New Roman" w:hAnsi="Times New Roman" w:cs="Times New Roman"/>
                <w:i/>
                <w:sz w:val="24"/>
                <w:szCs w:val="24"/>
                <w:lang w:val="uk-UA"/>
              </w:rPr>
            </w:pPr>
            <w:r w:rsidRPr="001C74CE">
              <w:rPr>
                <w:rFonts w:ascii="Times New Roman" w:hAnsi="Times New Roman" w:cs="Times New Roman"/>
                <w:i/>
                <w:sz w:val="24"/>
                <w:szCs w:val="24"/>
                <w:lang w:val="uk-UA"/>
              </w:rPr>
              <w:t xml:space="preserve">Очні консультації: </w:t>
            </w:r>
          </w:p>
          <w:p w:rsidR="00531215" w:rsidRPr="001C74CE" w:rsidRDefault="00A01C4C" w:rsidP="00194746">
            <w:pPr>
              <w:pStyle w:val="10"/>
              <w:widowControl w:val="0"/>
              <w:spacing w:line="240" w:lineRule="auto"/>
              <w:ind w:left="290"/>
              <w:jc w:val="both"/>
              <w:rPr>
                <w:rFonts w:ascii="Times New Roman" w:hAnsi="Times New Roman" w:cs="Times New Roman"/>
                <w:sz w:val="24"/>
                <w:szCs w:val="24"/>
                <w:lang w:val="uk-UA"/>
              </w:rPr>
            </w:pPr>
            <w:r w:rsidRPr="001C74CE">
              <w:rPr>
                <w:rFonts w:ascii="Times New Roman" w:hAnsi="Times New Roman" w:cs="Times New Roman"/>
                <w:sz w:val="24"/>
                <w:szCs w:val="24"/>
                <w:lang w:val="uk-UA"/>
              </w:rPr>
              <w:t>щ</w:t>
            </w:r>
            <w:r w:rsidR="00531215" w:rsidRPr="001C74CE">
              <w:rPr>
                <w:rFonts w:ascii="Times New Roman" w:hAnsi="Times New Roman" w:cs="Times New Roman"/>
                <w:sz w:val="24"/>
                <w:szCs w:val="24"/>
                <w:lang w:val="uk-UA"/>
              </w:rPr>
              <w:t>о</w:t>
            </w:r>
            <w:r w:rsidR="00E925BA" w:rsidRPr="001C74CE">
              <w:rPr>
                <w:rFonts w:ascii="Times New Roman" w:hAnsi="Times New Roman" w:cs="Times New Roman"/>
                <w:sz w:val="24"/>
                <w:szCs w:val="24"/>
                <w:lang w:val="uk-UA"/>
              </w:rPr>
              <w:t>четверга</w:t>
            </w:r>
            <w:r w:rsidRPr="001C74CE">
              <w:rPr>
                <w:rFonts w:ascii="Times New Roman" w:hAnsi="Times New Roman" w:cs="Times New Roman"/>
                <w:sz w:val="24"/>
                <w:szCs w:val="24"/>
                <w:lang w:val="uk-UA"/>
              </w:rPr>
              <w:t xml:space="preserve">, згідно графіку роботи кафедри </w:t>
            </w:r>
            <w:r w:rsidR="00E925BA" w:rsidRPr="001C74CE">
              <w:rPr>
                <w:rFonts w:ascii="Times New Roman" w:hAnsi="Times New Roman" w:cs="Times New Roman"/>
                <w:sz w:val="24"/>
                <w:szCs w:val="24"/>
                <w:lang w:val="uk-UA"/>
              </w:rPr>
              <w:t>історії та археології</w:t>
            </w:r>
            <w:r w:rsidR="00531215" w:rsidRPr="001C74CE">
              <w:rPr>
                <w:rFonts w:ascii="Times New Roman" w:hAnsi="Times New Roman" w:cs="Times New Roman"/>
                <w:sz w:val="24"/>
                <w:szCs w:val="24"/>
                <w:lang w:val="uk-UA"/>
              </w:rPr>
              <w:t>.</w:t>
            </w:r>
          </w:p>
          <w:p w:rsidR="00094A05" w:rsidRPr="001C74CE" w:rsidRDefault="00094A05" w:rsidP="00194746">
            <w:pPr>
              <w:pStyle w:val="10"/>
              <w:widowControl w:val="0"/>
              <w:spacing w:line="240" w:lineRule="auto"/>
              <w:ind w:left="290"/>
              <w:jc w:val="both"/>
              <w:rPr>
                <w:rFonts w:ascii="Times New Roman" w:hAnsi="Times New Roman" w:cs="Times New Roman"/>
                <w:i/>
                <w:sz w:val="24"/>
                <w:szCs w:val="24"/>
                <w:lang w:val="uk-UA"/>
              </w:rPr>
            </w:pPr>
            <w:r w:rsidRPr="001C74CE">
              <w:rPr>
                <w:rFonts w:ascii="Times New Roman" w:hAnsi="Times New Roman" w:cs="Times New Roman"/>
                <w:i/>
                <w:sz w:val="24"/>
                <w:szCs w:val="24"/>
                <w:lang w:val="uk-UA"/>
              </w:rPr>
              <w:t>Онлайн-консультації:</w:t>
            </w:r>
          </w:p>
          <w:p w:rsidR="00D05164" w:rsidRPr="001C74CE" w:rsidRDefault="00094A05" w:rsidP="00194746">
            <w:pPr>
              <w:ind w:left="290"/>
              <w:jc w:val="both"/>
              <w:rPr>
                <w:rFonts w:ascii="Times New Roman" w:hAnsi="Times New Roman" w:cs="Times New Roman"/>
                <w:color w:val="000000"/>
                <w:sz w:val="24"/>
                <w:szCs w:val="24"/>
              </w:rPr>
            </w:pPr>
            <w:r w:rsidRPr="001C74CE">
              <w:rPr>
                <w:rFonts w:ascii="Times New Roman" w:hAnsi="Times New Roman" w:cs="Times New Roman"/>
                <w:sz w:val="24"/>
                <w:szCs w:val="24"/>
              </w:rPr>
              <w:t xml:space="preserve">через систему </w:t>
            </w:r>
            <w:r w:rsidRPr="001C74CE">
              <w:rPr>
                <w:rFonts w:ascii="Times New Roman" w:hAnsi="Times New Roman" w:cs="Times New Roman"/>
                <w:color w:val="000000"/>
                <w:sz w:val="24"/>
                <w:szCs w:val="24"/>
              </w:rPr>
              <w:t>ЦОДТ МДПУ ім. Б.Хмельницького.</w:t>
            </w:r>
          </w:p>
        </w:tc>
      </w:tr>
    </w:tbl>
    <w:p w:rsidR="00477F82" w:rsidRPr="001C74CE" w:rsidRDefault="00477F82" w:rsidP="00443A93">
      <w:pPr>
        <w:ind w:left="360"/>
        <w:contextualSpacing/>
        <w:jc w:val="center"/>
        <w:rPr>
          <w:rFonts w:ascii="Times New Roman" w:hAnsi="Times New Roman" w:cs="Times New Roman"/>
          <w:b/>
          <w:caps/>
          <w:color w:val="000000"/>
          <w:sz w:val="24"/>
          <w:szCs w:val="24"/>
        </w:rPr>
      </w:pPr>
    </w:p>
    <w:p w:rsidR="00405857" w:rsidRPr="001C74CE" w:rsidRDefault="00405857" w:rsidP="00443A93">
      <w:pPr>
        <w:ind w:left="360"/>
        <w:contextualSpacing/>
        <w:jc w:val="center"/>
        <w:rPr>
          <w:rFonts w:ascii="Times New Roman" w:hAnsi="Times New Roman" w:cs="Times New Roman"/>
          <w:b/>
          <w:caps/>
          <w:color w:val="000000"/>
          <w:sz w:val="24"/>
          <w:szCs w:val="24"/>
        </w:rPr>
      </w:pPr>
    </w:p>
    <w:p w:rsidR="00D05164" w:rsidRPr="001C74CE" w:rsidRDefault="00477F82" w:rsidP="00443A93">
      <w:pPr>
        <w:ind w:left="360"/>
        <w:contextualSpacing/>
        <w:jc w:val="center"/>
        <w:rPr>
          <w:rFonts w:ascii="Times New Roman" w:hAnsi="Times New Roman" w:cs="Times New Roman"/>
          <w:b/>
          <w:caps/>
          <w:color w:val="000000"/>
          <w:sz w:val="24"/>
          <w:szCs w:val="24"/>
        </w:rPr>
      </w:pPr>
      <w:r w:rsidRPr="001C74CE">
        <w:rPr>
          <w:rFonts w:ascii="Times New Roman" w:hAnsi="Times New Roman" w:cs="Times New Roman"/>
          <w:b/>
          <w:caps/>
          <w:color w:val="000000"/>
          <w:sz w:val="24"/>
          <w:szCs w:val="24"/>
        </w:rPr>
        <w:lastRenderedPageBreak/>
        <w:t xml:space="preserve">1. </w:t>
      </w:r>
      <w:r w:rsidR="001750D2" w:rsidRPr="001C74CE">
        <w:rPr>
          <w:rFonts w:ascii="Times New Roman" w:hAnsi="Times New Roman" w:cs="Times New Roman"/>
          <w:b/>
          <w:caps/>
          <w:color w:val="000000"/>
          <w:sz w:val="24"/>
          <w:szCs w:val="24"/>
        </w:rPr>
        <w:t>Анотація</w:t>
      </w:r>
    </w:p>
    <w:p w:rsidR="00477F82" w:rsidRPr="001C74CE" w:rsidRDefault="00477F82" w:rsidP="00443A93">
      <w:pPr>
        <w:ind w:left="360"/>
        <w:contextualSpacing/>
        <w:jc w:val="center"/>
        <w:rPr>
          <w:rFonts w:ascii="Times New Roman" w:hAnsi="Times New Roman" w:cs="Times New Roman"/>
          <w:caps/>
          <w:color w:val="000000"/>
          <w:sz w:val="24"/>
          <w:szCs w:val="24"/>
        </w:rPr>
      </w:pPr>
    </w:p>
    <w:p w:rsidR="00F05837" w:rsidRPr="001C74CE" w:rsidRDefault="005A0115" w:rsidP="00E925BA">
      <w:pPr>
        <w:ind w:firstLine="540"/>
        <w:jc w:val="both"/>
        <w:rPr>
          <w:rFonts w:ascii="Times New Roman" w:hAnsi="Times New Roman" w:cs="Times New Roman"/>
          <w:sz w:val="24"/>
          <w:szCs w:val="24"/>
        </w:rPr>
      </w:pPr>
      <w:r w:rsidRPr="001C74CE">
        <w:rPr>
          <w:rFonts w:ascii="Times New Roman" w:hAnsi="Times New Roman" w:cs="Times New Roman"/>
          <w:sz w:val="24"/>
          <w:szCs w:val="24"/>
        </w:rPr>
        <w:t>Навчальний курс</w:t>
      </w:r>
      <w:r w:rsidR="00B66D78" w:rsidRPr="001C74CE">
        <w:rPr>
          <w:rFonts w:ascii="Times New Roman" w:hAnsi="Times New Roman" w:cs="Times New Roman"/>
          <w:sz w:val="24"/>
          <w:szCs w:val="24"/>
        </w:rPr>
        <w:t>«</w:t>
      </w:r>
      <w:r w:rsidR="00FF643B" w:rsidRPr="00FF643B">
        <w:rPr>
          <w:rFonts w:ascii="Times New Roman" w:hAnsi="Times New Roman" w:cs="Times New Roman"/>
          <w:sz w:val="24"/>
          <w:szCs w:val="24"/>
        </w:rPr>
        <w:t>Нов</w:t>
      </w:r>
      <w:r w:rsidR="00FF643B">
        <w:rPr>
          <w:rFonts w:ascii="Times New Roman" w:hAnsi="Times New Roman" w:cs="Times New Roman"/>
          <w:sz w:val="24"/>
          <w:szCs w:val="24"/>
        </w:rPr>
        <w:t>і</w:t>
      </w:r>
      <w:r w:rsidR="00FF643B" w:rsidRPr="00FF643B">
        <w:rPr>
          <w:rFonts w:ascii="Times New Roman" w:hAnsi="Times New Roman" w:cs="Times New Roman"/>
          <w:sz w:val="24"/>
          <w:szCs w:val="24"/>
        </w:rPr>
        <w:t xml:space="preserve">тня </w:t>
      </w:r>
      <w:r w:rsidR="00FF643B">
        <w:rPr>
          <w:rFonts w:ascii="Times New Roman" w:hAnsi="Times New Roman" w:cs="Times New Roman"/>
          <w:sz w:val="24"/>
          <w:szCs w:val="24"/>
        </w:rPr>
        <w:t>історія центральноєвропейських та балканських країн</w:t>
      </w:r>
      <w:r w:rsidR="00B66D78" w:rsidRPr="001C74CE">
        <w:rPr>
          <w:rFonts w:ascii="Times New Roman" w:hAnsi="Times New Roman" w:cs="Times New Roman"/>
          <w:sz w:val="24"/>
          <w:szCs w:val="24"/>
        </w:rPr>
        <w:t>»</w:t>
      </w:r>
      <w:r w:rsidR="008A136E" w:rsidRPr="001C74CE">
        <w:rPr>
          <w:rFonts w:ascii="Times New Roman" w:hAnsi="Times New Roman" w:cs="Times New Roman"/>
          <w:sz w:val="24"/>
          <w:szCs w:val="24"/>
        </w:rPr>
        <w:t xml:space="preserve"> є невід’ємним складником</w:t>
      </w:r>
      <w:r w:rsidR="003A3FBF" w:rsidRPr="001C74CE">
        <w:rPr>
          <w:rFonts w:ascii="Times New Roman" w:hAnsi="Times New Roman" w:cs="Times New Roman"/>
          <w:sz w:val="24"/>
          <w:szCs w:val="24"/>
        </w:rPr>
        <w:t xml:space="preserve"> системи підготовки викладачів </w:t>
      </w:r>
      <w:r w:rsidR="00E925BA" w:rsidRPr="001C74CE">
        <w:rPr>
          <w:rFonts w:ascii="Times New Roman" w:hAnsi="Times New Roman" w:cs="Times New Roman"/>
          <w:sz w:val="24"/>
          <w:szCs w:val="24"/>
        </w:rPr>
        <w:t>історії</w:t>
      </w:r>
      <w:r w:rsidR="008A136E" w:rsidRPr="001C74CE">
        <w:rPr>
          <w:rFonts w:ascii="Times New Roman" w:hAnsi="Times New Roman" w:cs="Times New Roman"/>
          <w:sz w:val="24"/>
          <w:szCs w:val="24"/>
        </w:rPr>
        <w:t xml:space="preserve"> за освітньо-кваліфікаційним рівнем “бакалавр”</w:t>
      </w:r>
      <w:r w:rsidR="00B852D0" w:rsidRPr="001C74CE">
        <w:rPr>
          <w:rFonts w:ascii="Times New Roman" w:hAnsi="Times New Roman" w:cs="Times New Roman"/>
          <w:sz w:val="24"/>
          <w:szCs w:val="24"/>
        </w:rPr>
        <w:t xml:space="preserve"> і </w:t>
      </w:r>
      <w:r w:rsidR="007618C6" w:rsidRPr="001C74CE">
        <w:rPr>
          <w:rFonts w:ascii="Times New Roman" w:hAnsi="Times New Roman" w:cs="Times New Roman"/>
          <w:sz w:val="24"/>
          <w:szCs w:val="24"/>
        </w:rPr>
        <w:t>ма</w:t>
      </w:r>
      <w:r w:rsidR="00B852D0" w:rsidRPr="001C74CE">
        <w:rPr>
          <w:rFonts w:ascii="Times New Roman" w:hAnsi="Times New Roman" w:cs="Times New Roman"/>
          <w:sz w:val="24"/>
          <w:szCs w:val="24"/>
        </w:rPr>
        <w:t xml:space="preserve">є </w:t>
      </w:r>
      <w:r w:rsidR="007618C6" w:rsidRPr="001C74CE">
        <w:rPr>
          <w:rFonts w:ascii="Times New Roman" w:hAnsi="Times New Roman" w:cs="Times New Roman"/>
          <w:sz w:val="24"/>
          <w:szCs w:val="24"/>
        </w:rPr>
        <w:t>міжпредметні зв</w:t>
      </w:r>
      <w:r w:rsidR="007618C6" w:rsidRPr="00F620B7">
        <w:rPr>
          <w:rFonts w:ascii="Times New Roman" w:hAnsi="Times New Roman" w:cs="Times New Roman"/>
          <w:sz w:val="24"/>
          <w:szCs w:val="24"/>
        </w:rPr>
        <w:t>’</w:t>
      </w:r>
      <w:r w:rsidR="007618C6" w:rsidRPr="001C74CE">
        <w:rPr>
          <w:rFonts w:ascii="Times New Roman" w:hAnsi="Times New Roman" w:cs="Times New Roman"/>
          <w:sz w:val="24"/>
          <w:szCs w:val="24"/>
        </w:rPr>
        <w:t>язки із такими</w:t>
      </w:r>
      <w:r w:rsidR="00E925BA" w:rsidRPr="001C74CE">
        <w:rPr>
          <w:rFonts w:ascii="Times New Roman" w:hAnsi="Times New Roman" w:cs="Times New Roman"/>
          <w:sz w:val="24"/>
          <w:szCs w:val="24"/>
        </w:rPr>
        <w:t>нормативни</w:t>
      </w:r>
      <w:r w:rsidR="007618C6" w:rsidRPr="001C74CE">
        <w:rPr>
          <w:rFonts w:ascii="Times New Roman" w:hAnsi="Times New Roman" w:cs="Times New Roman"/>
          <w:sz w:val="24"/>
          <w:szCs w:val="24"/>
        </w:rPr>
        <w:t>ми</w:t>
      </w:r>
      <w:r w:rsidR="00B852D0" w:rsidRPr="001C74CE">
        <w:rPr>
          <w:rFonts w:ascii="Times New Roman" w:hAnsi="Times New Roman" w:cs="Times New Roman"/>
          <w:sz w:val="24"/>
          <w:szCs w:val="24"/>
        </w:rPr>
        <w:t>дисциплін</w:t>
      </w:r>
      <w:r w:rsidR="007618C6" w:rsidRPr="001C74CE">
        <w:rPr>
          <w:rFonts w:ascii="Times New Roman" w:hAnsi="Times New Roman" w:cs="Times New Roman"/>
          <w:sz w:val="24"/>
          <w:szCs w:val="24"/>
        </w:rPr>
        <w:t>ами</w:t>
      </w:r>
      <w:r w:rsidR="00B852D0" w:rsidRPr="001C74CE">
        <w:rPr>
          <w:rFonts w:ascii="Times New Roman" w:hAnsi="Times New Roman" w:cs="Times New Roman"/>
          <w:sz w:val="24"/>
          <w:szCs w:val="24"/>
        </w:rPr>
        <w:t xml:space="preserve">, </w:t>
      </w:r>
      <w:r w:rsidR="007618C6" w:rsidRPr="001C74CE">
        <w:rPr>
          <w:rFonts w:ascii="Times New Roman" w:hAnsi="Times New Roman" w:cs="Times New Roman"/>
          <w:sz w:val="24"/>
          <w:szCs w:val="24"/>
        </w:rPr>
        <w:t xml:space="preserve">як </w:t>
      </w:r>
      <w:r w:rsidR="00E925BA" w:rsidRPr="001C74CE">
        <w:rPr>
          <w:rFonts w:ascii="Times New Roman" w:hAnsi="Times New Roman" w:cs="Times New Roman"/>
          <w:sz w:val="24"/>
          <w:szCs w:val="24"/>
        </w:rPr>
        <w:t>«</w:t>
      </w:r>
      <w:r w:rsidR="00FF643B">
        <w:rPr>
          <w:rFonts w:ascii="Times New Roman" w:hAnsi="Times New Roman" w:cs="Times New Roman"/>
          <w:sz w:val="24"/>
          <w:szCs w:val="24"/>
        </w:rPr>
        <w:t>Історія слов</w:t>
      </w:r>
      <w:r w:rsidR="00FF643B" w:rsidRPr="00FF643B">
        <w:rPr>
          <w:rFonts w:ascii="Times New Roman" w:hAnsi="Times New Roman" w:cs="Times New Roman"/>
          <w:sz w:val="24"/>
          <w:szCs w:val="24"/>
        </w:rPr>
        <w:t>’</w:t>
      </w:r>
      <w:r w:rsidR="00FF643B">
        <w:rPr>
          <w:rFonts w:ascii="Times New Roman" w:hAnsi="Times New Roman" w:cs="Times New Roman"/>
          <w:sz w:val="24"/>
          <w:szCs w:val="24"/>
        </w:rPr>
        <w:t>янських народів</w:t>
      </w:r>
      <w:r w:rsidR="00E925BA" w:rsidRPr="001C74CE">
        <w:rPr>
          <w:rFonts w:ascii="Times New Roman" w:hAnsi="Times New Roman" w:cs="Times New Roman"/>
          <w:sz w:val="24"/>
          <w:szCs w:val="24"/>
        </w:rPr>
        <w:t>», «Новітня історія України</w:t>
      </w:r>
      <w:r w:rsidR="00FF643B">
        <w:rPr>
          <w:rFonts w:ascii="Times New Roman" w:hAnsi="Times New Roman" w:cs="Times New Roman"/>
          <w:sz w:val="24"/>
          <w:szCs w:val="24"/>
        </w:rPr>
        <w:t>»,</w:t>
      </w:r>
      <w:r w:rsidR="00E925BA" w:rsidRPr="001C74CE">
        <w:rPr>
          <w:rFonts w:ascii="Times New Roman" w:hAnsi="Times New Roman" w:cs="Times New Roman"/>
          <w:sz w:val="24"/>
          <w:szCs w:val="24"/>
        </w:rPr>
        <w:t xml:space="preserve"> «Новітня історія Західної Європи та Америки</w:t>
      </w:r>
      <w:r w:rsidR="007618C6" w:rsidRPr="001C74CE">
        <w:rPr>
          <w:rFonts w:ascii="Times New Roman" w:hAnsi="Times New Roman" w:cs="Times New Roman"/>
          <w:sz w:val="24"/>
          <w:szCs w:val="24"/>
        </w:rPr>
        <w:t>»</w:t>
      </w:r>
      <w:r w:rsidR="00E925BA" w:rsidRPr="001C74CE">
        <w:rPr>
          <w:rFonts w:ascii="Times New Roman" w:hAnsi="Times New Roman" w:cs="Times New Roman"/>
          <w:sz w:val="24"/>
          <w:szCs w:val="24"/>
        </w:rPr>
        <w:t xml:space="preserve">. </w:t>
      </w:r>
      <w:r w:rsidR="008A136E" w:rsidRPr="001C74CE">
        <w:rPr>
          <w:rFonts w:ascii="Times New Roman" w:hAnsi="Times New Roman" w:cs="Times New Roman"/>
          <w:sz w:val="24"/>
          <w:szCs w:val="24"/>
        </w:rPr>
        <w:t xml:space="preserve">Навчальна програма дисципліни передбачає вивчення </w:t>
      </w:r>
      <w:r w:rsidR="007618C6" w:rsidRPr="001C74CE">
        <w:rPr>
          <w:rFonts w:ascii="Times New Roman" w:hAnsi="Times New Roman" w:cs="Times New Roman"/>
          <w:sz w:val="24"/>
          <w:szCs w:val="24"/>
        </w:rPr>
        <w:t>історії слов</w:t>
      </w:r>
      <w:r w:rsidR="007618C6" w:rsidRPr="00F620B7">
        <w:rPr>
          <w:rFonts w:ascii="Times New Roman" w:hAnsi="Times New Roman" w:cs="Times New Roman"/>
          <w:sz w:val="24"/>
          <w:szCs w:val="24"/>
        </w:rPr>
        <w:t>’</w:t>
      </w:r>
      <w:r w:rsidR="007618C6" w:rsidRPr="001C74CE">
        <w:rPr>
          <w:rFonts w:ascii="Times New Roman" w:hAnsi="Times New Roman" w:cs="Times New Roman"/>
          <w:sz w:val="24"/>
          <w:szCs w:val="24"/>
        </w:rPr>
        <w:t xml:space="preserve">янських народів </w:t>
      </w:r>
      <w:r w:rsidR="00E925BA" w:rsidRPr="001C74CE">
        <w:rPr>
          <w:rFonts w:ascii="Times New Roman" w:hAnsi="Times New Roman" w:cs="Times New Roman"/>
          <w:sz w:val="24"/>
          <w:szCs w:val="24"/>
        </w:rPr>
        <w:t xml:space="preserve">у взаємозв’язку економічної, соціальної, політичної, культурної сфер </w:t>
      </w:r>
      <w:r w:rsidR="007618C6" w:rsidRPr="001C74CE">
        <w:rPr>
          <w:rFonts w:ascii="Times New Roman" w:hAnsi="Times New Roman" w:cs="Times New Roman"/>
          <w:sz w:val="24"/>
          <w:szCs w:val="24"/>
        </w:rPr>
        <w:t xml:space="preserve">у контексті розвитку </w:t>
      </w:r>
      <w:proofErr w:type="spellStart"/>
      <w:r w:rsidR="007618C6" w:rsidRPr="001C74CE">
        <w:rPr>
          <w:rFonts w:ascii="Times New Roman" w:hAnsi="Times New Roman" w:cs="Times New Roman"/>
          <w:sz w:val="24"/>
          <w:szCs w:val="24"/>
        </w:rPr>
        <w:t>метарегіону</w:t>
      </w:r>
      <w:proofErr w:type="spellEnd"/>
      <w:r w:rsidR="007618C6" w:rsidRPr="001C74CE">
        <w:rPr>
          <w:rFonts w:ascii="Times New Roman" w:hAnsi="Times New Roman" w:cs="Times New Roman"/>
          <w:sz w:val="24"/>
          <w:szCs w:val="24"/>
        </w:rPr>
        <w:t xml:space="preserve"> Центрально-Східної Європи</w:t>
      </w:r>
      <w:r w:rsidR="00FF643B">
        <w:rPr>
          <w:rFonts w:ascii="Times New Roman" w:hAnsi="Times New Roman" w:cs="Times New Roman"/>
          <w:sz w:val="24"/>
          <w:szCs w:val="24"/>
        </w:rPr>
        <w:t xml:space="preserve"> у новітній період</w:t>
      </w:r>
      <w:r w:rsidR="00E925BA" w:rsidRPr="001C74CE">
        <w:rPr>
          <w:rFonts w:ascii="Times New Roman" w:hAnsi="Times New Roman" w:cs="Times New Roman"/>
          <w:sz w:val="24"/>
          <w:szCs w:val="24"/>
        </w:rPr>
        <w:t>.</w:t>
      </w:r>
    </w:p>
    <w:p w:rsidR="00D51592" w:rsidRPr="001C74CE" w:rsidRDefault="00D51592" w:rsidP="00B852D0">
      <w:pPr>
        <w:ind w:firstLine="540"/>
        <w:jc w:val="both"/>
        <w:rPr>
          <w:rFonts w:ascii="Times New Roman" w:hAnsi="Times New Roman" w:cs="Times New Roman"/>
          <w:sz w:val="24"/>
          <w:szCs w:val="24"/>
        </w:rPr>
      </w:pPr>
    </w:p>
    <w:p w:rsidR="0074158A" w:rsidRPr="001C74CE" w:rsidRDefault="0074158A" w:rsidP="00B852D0">
      <w:pPr>
        <w:ind w:firstLine="540"/>
        <w:jc w:val="both"/>
        <w:rPr>
          <w:rFonts w:ascii="Times New Roman" w:hAnsi="Times New Roman" w:cs="Times New Roman"/>
          <w:sz w:val="24"/>
          <w:szCs w:val="24"/>
        </w:rPr>
      </w:pPr>
    </w:p>
    <w:p w:rsidR="00D05164" w:rsidRPr="001C74CE" w:rsidRDefault="00477F82" w:rsidP="00443A93">
      <w:pPr>
        <w:ind w:firstLine="540"/>
        <w:contextualSpacing/>
        <w:jc w:val="center"/>
        <w:rPr>
          <w:rFonts w:ascii="Times New Roman" w:hAnsi="Times New Roman" w:cs="Times New Roman"/>
          <w:b/>
          <w:caps/>
          <w:color w:val="000000"/>
          <w:sz w:val="24"/>
          <w:szCs w:val="24"/>
        </w:rPr>
      </w:pPr>
      <w:r w:rsidRPr="001C74CE">
        <w:rPr>
          <w:rFonts w:ascii="Times New Roman" w:hAnsi="Times New Roman" w:cs="Times New Roman"/>
          <w:b/>
          <w:caps/>
          <w:color w:val="000000"/>
          <w:sz w:val="24"/>
          <w:szCs w:val="24"/>
        </w:rPr>
        <w:t xml:space="preserve">2. </w:t>
      </w:r>
      <w:r w:rsidR="00D05164" w:rsidRPr="001C74CE">
        <w:rPr>
          <w:rFonts w:ascii="Times New Roman" w:hAnsi="Times New Roman" w:cs="Times New Roman"/>
          <w:b/>
          <w:caps/>
          <w:color w:val="000000"/>
          <w:sz w:val="24"/>
          <w:szCs w:val="24"/>
        </w:rPr>
        <w:t xml:space="preserve">Мета та </w:t>
      </w:r>
      <w:r w:rsidR="00405857" w:rsidRPr="001C74CE">
        <w:rPr>
          <w:rFonts w:ascii="Times New Roman" w:hAnsi="Times New Roman" w:cs="Times New Roman"/>
          <w:b/>
          <w:caps/>
          <w:color w:val="000000"/>
          <w:sz w:val="24"/>
          <w:szCs w:val="24"/>
        </w:rPr>
        <w:t>ЗАВДАННЯ</w:t>
      </w:r>
      <w:r w:rsidR="001750D2" w:rsidRPr="001C74CE">
        <w:rPr>
          <w:rFonts w:ascii="Times New Roman" w:hAnsi="Times New Roman" w:cs="Times New Roman"/>
          <w:b/>
          <w:caps/>
          <w:color w:val="000000"/>
          <w:sz w:val="24"/>
          <w:szCs w:val="24"/>
        </w:rPr>
        <w:t xml:space="preserve"> ОСВІТНЬОГО КОМПОНЕНТА</w:t>
      </w:r>
    </w:p>
    <w:p w:rsidR="00477F82" w:rsidRPr="001C74CE" w:rsidRDefault="00477F82" w:rsidP="00443A93">
      <w:pPr>
        <w:ind w:firstLine="540"/>
        <w:contextualSpacing/>
        <w:jc w:val="center"/>
        <w:rPr>
          <w:rFonts w:ascii="Times New Roman" w:hAnsi="Times New Roman" w:cs="Times New Roman"/>
          <w:caps/>
          <w:color w:val="000000"/>
          <w:sz w:val="24"/>
          <w:szCs w:val="24"/>
        </w:rPr>
      </w:pPr>
    </w:p>
    <w:p w:rsidR="00B852D0" w:rsidRPr="001C74CE" w:rsidRDefault="00B852D0" w:rsidP="00B852D0">
      <w:pPr>
        <w:pStyle w:val="ab"/>
        <w:spacing w:after="0"/>
        <w:ind w:left="0" w:firstLine="540"/>
        <w:jc w:val="both"/>
        <w:rPr>
          <w:sz w:val="24"/>
          <w:lang w:val="uk-UA"/>
        </w:rPr>
      </w:pPr>
      <w:r w:rsidRPr="001C74CE">
        <w:rPr>
          <w:sz w:val="24"/>
          <w:lang w:val="uk-UA"/>
        </w:rPr>
        <w:t>Метою ви</w:t>
      </w:r>
      <w:r w:rsidR="00E925FD" w:rsidRPr="001C74CE">
        <w:rPr>
          <w:sz w:val="24"/>
          <w:lang w:val="uk-UA"/>
        </w:rPr>
        <w:t xml:space="preserve">кладання навчальної дисципліни </w:t>
      </w:r>
      <w:r w:rsidR="00EC2B7D" w:rsidRPr="00F620B7">
        <w:rPr>
          <w:sz w:val="24"/>
          <w:lang w:val="uk-UA"/>
        </w:rPr>
        <w:t>«</w:t>
      </w:r>
      <w:r w:rsidR="00FF643B" w:rsidRPr="00FF643B">
        <w:rPr>
          <w:sz w:val="24"/>
          <w:lang w:val="uk-UA"/>
        </w:rPr>
        <w:t>Новітня історія центральноєвропейських та балканських країн</w:t>
      </w:r>
      <w:r w:rsidR="00EC2B7D" w:rsidRPr="00F620B7">
        <w:rPr>
          <w:sz w:val="24"/>
          <w:lang w:val="uk-UA"/>
        </w:rPr>
        <w:t xml:space="preserve">» </w:t>
      </w:r>
      <w:r w:rsidR="00EC2B7D" w:rsidRPr="001C74CE">
        <w:rPr>
          <w:sz w:val="24"/>
          <w:lang w:val="uk-UA"/>
        </w:rPr>
        <w:t xml:space="preserve">є формування у студентів компетентностей з історії </w:t>
      </w:r>
      <w:r w:rsidR="00FF643B">
        <w:rPr>
          <w:sz w:val="24"/>
          <w:lang w:val="uk-UA"/>
        </w:rPr>
        <w:t xml:space="preserve">країн </w:t>
      </w:r>
      <w:proofErr w:type="spellStart"/>
      <w:r w:rsidR="00FF643B" w:rsidRPr="00FF643B">
        <w:rPr>
          <w:sz w:val="24"/>
          <w:lang w:val="uk-UA"/>
        </w:rPr>
        <w:t>метарегіону</w:t>
      </w:r>
      <w:proofErr w:type="spellEnd"/>
      <w:r w:rsidR="00FF643B" w:rsidRPr="00FF643B">
        <w:rPr>
          <w:sz w:val="24"/>
          <w:lang w:val="uk-UA"/>
        </w:rPr>
        <w:t xml:space="preserve"> Центрально-Східної Європи у новітній період</w:t>
      </w:r>
      <w:r w:rsidR="00EC2B7D" w:rsidRPr="001C74CE">
        <w:rPr>
          <w:sz w:val="24"/>
          <w:lang w:val="uk-UA"/>
        </w:rPr>
        <w:t>у контексті всесвітньої та вітчизняної історії.</w:t>
      </w:r>
      <w:r w:rsidR="00E925FD" w:rsidRPr="001C74CE">
        <w:rPr>
          <w:sz w:val="24"/>
          <w:lang w:val="uk-UA"/>
        </w:rPr>
        <w:t>.</w:t>
      </w:r>
    </w:p>
    <w:p w:rsidR="00B852D0" w:rsidRPr="001C74CE" w:rsidRDefault="00B852D0" w:rsidP="00E925FD">
      <w:pPr>
        <w:pStyle w:val="ab"/>
        <w:spacing w:after="0"/>
        <w:ind w:left="0" w:firstLine="540"/>
        <w:jc w:val="both"/>
        <w:rPr>
          <w:sz w:val="24"/>
          <w:lang w:val="uk-UA"/>
        </w:rPr>
      </w:pPr>
      <w:r w:rsidRPr="001C74CE">
        <w:rPr>
          <w:sz w:val="24"/>
          <w:lang w:val="uk-UA"/>
        </w:rPr>
        <w:t xml:space="preserve">Завданнями курсу є </w:t>
      </w:r>
      <w:r w:rsidR="00E925FD" w:rsidRPr="001C74CE">
        <w:rPr>
          <w:sz w:val="24"/>
          <w:lang w:val="uk-UA"/>
        </w:rPr>
        <w:t xml:space="preserve">засвоєння необхідних для майбутнього спеціаліста обсягу й рівня знань, щодо основних проблем й закономірних процесів з історії </w:t>
      </w:r>
      <w:r w:rsidR="00FF643B">
        <w:rPr>
          <w:sz w:val="24"/>
          <w:lang w:val="uk-UA"/>
        </w:rPr>
        <w:t xml:space="preserve">країн </w:t>
      </w:r>
      <w:proofErr w:type="spellStart"/>
      <w:r w:rsidR="00FF643B" w:rsidRPr="00FF643B">
        <w:rPr>
          <w:sz w:val="24"/>
          <w:lang w:val="uk-UA"/>
        </w:rPr>
        <w:t>метарегіону</w:t>
      </w:r>
      <w:proofErr w:type="spellEnd"/>
      <w:r w:rsidR="00FF643B" w:rsidRPr="00FF643B">
        <w:rPr>
          <w:sz w:val="24"/>
          <w:lang w:val="uk-UA"/>
        </w:rPr>
        <w:t xml:space="preserve"> Центрально-Східної Європи у новітній період</w:t>
      </w:r>
      <w:r w:rsidRPr="001C74CE">
        <w:rPr>
          <w:sz w:val="24"/>
          <w:lang w:val="uk-UA"/>
        </w:rPr>
        <w:t xml:space="preserve">. </w:t>
      </w:r>
    </w:p>
    <w:p w:rsidR="005538BE" w:rsidRPr="001C74CE" w:rsidRDefault="005538BE" w:rsidP="00443A93">
      <w:pPr>
        <w:shd w:val="clear" w:color="auto" w:fill="FFFFFF"/>
        <w:ind w:left="360"/>
        <w:jc w:val="center"/>
        <w:rPr>
          <w:rFonts w:ascii="Times New Roman" w:hAnsi="Times New Roman" w:cs="Times New Roman"/>
          <w:b/>
          <w:color w:val="000000"/>
          <w:sz w:val="24"/>
          <w:szCs w:val="24"/>
        </w:rPr>
      </w:pPr>
    </w:p>
    <w:p w:rsidR="0074158A" w:rsidRPr="001C74CE" w:rsidRDefault="0074158A" w:rsidP="00443A93">
      <w:pPr>
        <w:shd w:val="clear" w:color="auto" w:fill="FFFFFF"/>
        <w:ind w:left="360"/>
        <w:jc w:val="center"/>
        <w:rPr>
          <w:rFonts w:ascii="Times New Roman" w:hAnsi="Times New Roman" w:cs="Times New Roman"/>
          <w:b/>
          <w:color w:val="000000"/>
          <w:sz w:val="24"/>
          <w:szCs w:val="24"/>
        </w:rPr>
      </w:pPr>
    </w:p>
    <w:p w:rsidR="00477F82" w:rsidRPr="001C74CE" w:rsidRDefault="00405857" w:rsidP="00443A93">
      <w:pPr>
        <w:shd w:val="clear" w:color="auto" w:fill="FFFFFF"/>
        <w:ind w:left="360"/>
        <w:jc w:val="center"/>
        <w:rPr>
          <w:rFonts w:ascii="Times New Roman" w:hAnsi="Times New Roman" w:cs="Times New Roman"/>
          <w:b/>
          <w:caps/>
          <w:sz w:val="24"/>
          <w:szCs w:val="24"/>
        </w:rPr>
      </w:pPr>
      <w:r w:rsidRPr="001C74CE">
        <w:rPr>
          <w:rFonts w:ascii="Times New Roman" w:hAnsi="Times New Roman" w:cs="Times New Roman"/>
          <w:b/>
          <w:caps/>
          <w:sz w:val="24"/>
          <w:szCs w:val="24"/>
        </w:rPr>
        <w:t>3</w:t>
      </w:r>
      <w:r w:rsidR="005538BE" w:rsidRPr="001C74CE">
        <w:rPr>
          <w:rFonts w:ascii="Times New Roman" w:hAnsi="Times New Roman" w:cs="Times New Roman"/>
          <w:b/>
          <w:caps/>
          <w:sz w:val="24"/>
          <w:szCs w:val="24"/>
        </w:rPr>
        <w:t xml:space="preserve">. </w:t>
      </w:r>
      <w:r w:rsidRPr="001C74CE">
        <w:rPr>
          <w:rFonts w:ascii="Times New Roman" w:hAnsi="Times New Roman" w:cs="Times New Roman"/>
          <w:b/>
          <w:caps/>
          <w:sz w:val="24"/>
          <w:szCs w:val="24"/>
        </w:rPr>
        <w:t>ПЕРЕЛІК КОМПЕТЕНТНОСТЕЙ, ЯКІ НАБУВАЮТЬСЯ ПІД ЧАС ОПАНУВАННЯ ОСВІТНІМ КОМПОНЕНТОМ</w:t>
      </w:r>
    </w:p>
    <w:p w:rsidR="004B67D8" w:rsidRPr="001C74CE" w:rsidRDefault="004B67D8" w:rsidP="00D47270">
      <w:pPr>
        <w:numPr>
          <w:ilvl w:val="0"/>
          <w:numId w:val="2"/>
        </w:numPr>
        <w:suppressAutoHyphens/>
        <w:autoSpaceDE w:val="0"/>
        <w:autoSpaceDN w:val="0"/>
        <w:adjustRightInd w:val="0"/>
        <w:jc w:val="both"/>
        <w:rPr>
          <w:rFonts w:ascii="Times New Roman" w:hAnsi="Times New Roman" w:cs="Times New Roman"/>
          <w:sz w:val="24"/>
          <w:szCs w:val="24"/>
        </w:rPr>
      </w:pPr>
      <w:r w:rsidRPr="001C74CE">
        <w:rPr>
          <w:rFonts w:ascii="Times New Roman" w:hAnsi="Times New Roman" w:cs="Times New Roman"/>
          <w:sz w:val="24"/>
          <w:szCs w:val="24"/>
        </w:rPr>
        <w:t>Інтегральна компетентність:</w:t>
      </w:r>
    </w:p>
    <w:p w:rsidR="004B67D8" w:rsidRPr="008439BF" w:rsidRDefault="00E925FD" w:rsidP="00E925FD">
      <w:pPr>
        <w:pStyle w:val="ab"/>
        <w:spacing w:after="0"/>
        <w:ind w:left="0" w:firstLine="540"/>
        <w:jc w:val="both"/>
        <w:rPr>
          <w:sz w:val="24"/>
          <w:lang w:val="uk-UA" w:eastAsia="ru-RU"/>
        </w:rPr>
      </w:pPr>
      <w:r w:rsidRPr="008439BF">
        <w:rPr>
          <w:sz w:val="24"/>
          <w:lang w:val="uk-UA" w:eastAsia="ru-RU"/>
        </w:rPr>
        <w:t xml:space="preserve">Здатність </w:t>
      </w:r>
      <w:r w:rsidRPr="008439BF">
        <w:rPr>
          <w:sz w:val="24"/>
          <w:lang w:val="uk-UA"/>
        </w:rPr>
        <w:t>розв’язувати</w:t>
      </w:r>
      <w:r w:rsidRPr="008439BF">
        <w:rPr>
          <w:sz w:val="24"/>
          <w:lang w:val="uk-UA" w:eastAsia="ru-RU"/>
        </w:rPr>
        <w:t xml:space="preserve"> складні спеціалізовані задачі та практичні проблеми у галузі гуманітарних наук під час професійної діяльності або у процесі навчання, що передбачає застосування певних теорій та методів історичної науки і характеризується комплексністю та невизначеністю умов.</w:t>
      </w:r>
    </w:p>
    <w:p w:rsidR="004B67D8" w:rsidRPr="008439BF" w:rsidRDefault="004B67D8" w:rsidP="00D47270">
      <w:pPr>
        <w:numPr>
          <w:ilvl w:val="0"/>
          <w:numId w:val="2"/>
        </w:numPr>
        <w:autoSpaceDE w:val="0"/>
        <w:autoSpaceDN w:val="0"/>
        <w:adjustRightInd w:val="0"/>
        <w:jc w:val="both"/>
        <w:rPr>
          <w:rFonts w:ascii="Times New Roman" w:hAnsi="Times New Roman" w:cs="Times New Roman"/>
          <w:sz w:val="24"/>
          <w:szCs w:val="24"/>
          <w:lang w:eastAsia="ru-RU"/>
        </w:rPr>
      </w:pPr>
      <w:r w:rsidRPr="008439BF">
        <w:rPr>
          <w:rFonts w:ascii="Times New Roman" w:hAnsi="Times New Roman" w:cs="Times New Roman"/>
          <w:sz w:val="24"/>
          <w:szCs w:val="24"/>
          <w:lang w:eastAsia="ru-RU"/>
        </w:rPr>
        <w:t>Загальні компетентності:</w:t>
      </w:r>
    </w:p>
    <w:p w:rsidR="00CE5DA3" w:rsidRPr="008439BF" w:rsidRDefault="00CE5DA3" w:rsidP="00CE5DA3">
      <w:pPr>
        <w:pStyle w:val="Default"/>
        <w:numPr>
          <w:ilvl w:val="0"/>
          <w:numId w:val="18"/>
        </w:numPr>
      </w:pPr>
      <w:r w:rsidRPr="008439BF">
        <w:rPr>
          <w:b/>
          <w:bCs/>
        </w:rPr>
        <w:t>ЗК1</w:t>
      </w:r>
      <w:r w:rsidRPr="008439BF">
        <w:t xml:space="preserve">Здатність до </w:t>
      </w:r>
      <w:proofErr w:type="gramStart"/>
      <w:r w:rsidRPr="008439BF">
        <w:t>абстрактного</w:t>
      </w:r>
      <w:proofErr w:type="gramEnd"/>
      <w:r w:rsidRPr="008439BF">
        <w:t xml:space="preserve"> мислення, аналізу та синтезу. </w:t>
      </w:r>
    </w:p>
    <w:p w:rsidR="00CE5DA3" w:rsidRPr="008439BF" w:rsidRDefault="00CE5DA3" w:rsidP="00CE5DA3">
      <w:pPr>
        <w:pStyle w:val="Default"/>
        <w:numPr>
          <w:ilvl w:val="0"/>
          <w:numId w:val="18"/>
        </w:numPr>
      </w:pPr>
      <w:r w:rsidRPr="008439BF">
        <w:rPr>
          <w:b/>
          <w:bCs/>
        </w:rPr>
        <w:t>ЗК2</w:t>
      </w:r>
      <w:r w:rsidRPr="008439BF">
        <w:t xml:space="preserve">Здатністьзастосовуватизнання в практичнихситуаціях. </w:t>
      </w:r>
    </w:p>
    <w:p w:rsidR="00CE5DA3" w:rsidRPr="008439BF" w:rsidRDefault="00CE5DA3" w:rsidP="00CE5DA3">
      <w:pPr>
        <w:pStyle w:val="Default"/>
        <w:numPr>
          <w:ilvl w:val="0"/>
          <w:numId w:val="18"/>
        </w:numPr>
      </w:pPr>
      <w:r w:rsidRPr="008439BF">
        <w:rPr>
          <w:b/>
          <w:bCs/>
        </w:rPr>
        <w:t>ЗК4</w:t>
      </w:r>
      <w:r w:rsidRPr="008439BF">
        <w:t xml:space="preserve">Навичкивикористанняінформаційних і комунікаційнихтехнологій. </w:t>
      </w:r>
    </w:p>
    <w:p w:rsidR="00CE5DA3" w:rsidRPr="008439BF" w:rsidRDefault="00CE5DA3" w:rsidP="00CE5DA3">
      <w:pPr>
        <w:pStyle w:val="Default"/>
        <w:numPr>
          <w:ilvl w:val="0"/>
          <w:numId w:val="18"/>
        </w:numPr>
      </w:pPr>
      <w:r w:rsidRPr="008439BF">
        <w:rPr>
          <w:b/>
          <w:bCs/>
        </w:rPr>
        <w:t xml:space="preserve">ЗК7 </w:t>
      </w:r>
      <w:proofErr w:type="gramStart"/>
      <w:r w:rsidRPr="008439BF">
        <w:t>Ц</w:t>
      </w:r>
      <w:proofErr w:type="gramEnd"/>
      <w:r w:rsidRPr="008439BF">
        <w:t xml:space="preserve">інування та повагарізноманітності та мультикультурності. </w:t>
      </w:r>
    </w:p>
    <w:p w:rsidR="00CE5DA3" w:rsidRPr="008439BF" w:rsidRDefault="00CE5DA3" w:rsidP="00CE5DA3">
      <w:pPr>
        <w:pStyle w:val="Default"/>
        <w:numPr>
          <w:ilvl w:val="0"/>
          <w:numId w:val="18"/>
        </w:numPr>
      </w:pPr>
      <w:r w:rsidRPr="008439BF">
        <w:rPr>
          <w:b/>
          <w:bCs/>
        </w:rPr>
        <w:t xml:space="preserve">ЗК11 </w:t>
      </w:r>
      <w:r w:rsidRPr="008439BF">
        <w:t xml:space="preserve">Здатністьдіятисоціальновідповідально та громадянськисвідомо. </w:t>
      </w:r>
    </w:p>
    <w:p w:rsidR="00CE5DA3" w:rsidRPr="008439BF" w:rsidRDefault="00CE5DA3" w:rsidP="00CE5DA3">
      <w:pPr>
        <w:pStyle w:val="Default"/>
        <w:ind w:left="360"/>
      </w:pPr>
    </w:p>
    <w:p w:rsidR="004B67D8" w:rsidRPr="008439BF" w:rsidRDefault="004B67D8" w:rsidP="00D47270">
      <w:pPr>
        <w:numPr>
          <w:ilvl w:val="0"/>
          <w:numId w:val="2"/>
        </w:numPr>
        <w:autoSpaceDE w:val="0"/>
        <w:autoSpaceDN w:val="0"/>
        <w:adjustRightInd w:val="0"/>
        <w:jc w:val="both"/>
        <w:rPr>
          <w:rFonts w:ascii="Times New Roman" w:hAnsi="Times New Roman" w:cs="Times New Roman"/>
          <w:sz w:val="24"/>
          <w:szCs w:val="24"/>
          <w:lang w:eastAsia="ru-RU"/>
        </w:rPr>
      </w:pPr>
      <w:r w:rsidRPr="008439BF">
        <w:rPr>
          <w:rFonts w:ascii="Times New Roman" w:hAnsi="Times New Roman" w:cs="Times New Roman"/>
          <w:sz w:val="24"/>
          <w:szCs w:val="24"/>
          <w:lang w:eastAsia="ru-RU"/>
        </w:rPr>
        <w:t>Фахові компетентності:</w:t>
      </w:r>
    </w:p>
    <w:p w:rsidR="00CE5DA3" w:rsidRPr="008439BF" w:rsidRDefault="00CE5DA3" w:rsidP="00CE5DA3">
      <w:pPr>
        <w:pStyle w:val="Default"/>
        <w:numPr>
          <w:ilvl w:val="0"/>
          <w:numId w:val="19"/>
        </w:numPr>
        <w:rPr>
          <w:lang w:val="uk-UA"/>
        </w:rPr>
      </w:pPr>
      <w:r w:rsidRPr="008439BF">
        <w:rPr>
          <w:b/>
          <w:bCs/>
          <w:lang w:val="uk-UA"/>
        </w:rPr>
        <w:t xml:space="preserve">ФК1 </w:t>
      </w:r>
      <w:r w:rsidRPr="008439BF">
        <w:rPr>
          <w:lang w:val="uk-UA"/>
        </w:rPr>
        <w:t xml:space="preserve">Здатність діагностувати і оцінювати рівень розвитку, досягнень та освітні потреби особистості. </w:t>
      </w:r>
    </w:p>
    <w:p w:rsidR="00CE5DA3" w:rsidRPr="008439BF" w:rsidRDefault="00CE5DA3" w:rsidP="00CE5DA3">
      <w:pPr>
        <w:pStyle w:val="Default"/>
        <w:numPr>
          <w:ilvl w:val="0"/>
          <w:numId w:val="19"/>
        </w:numPr>
      </w:pPr>
      <w:r w:rsidRPr="008439BF">
        <w:rPr>
          <w:b/>
          <w:bCs/>
        </w:rPr>
        <w:t>ФК2</w:t>
      </w:r>
      <w:r w:rsidRPr="008439BF">
        <w:t xml:space="preserve">Здатність до самостійногорозвитку </w:t>
      </w:r>
      <w:proofErr w:type="gramStart"/>
      <w:r w:rsidRPr="008439BF">
        <w:t>на</w:t>
      </w:r>
      <w:proofErr w:type="gramEnd"/>
      <w:r w:rsidRPr="008439BF">
        <w:t xml:space="preserve"> </w:t>
      </w:r>
      <w:proofErr w:type="gramStart"/>
      <w:r w:rsidRPr="008439BF">
        <w:t>основ</w:t>
      </w:r>
      <w:proofErr w:type="gramEnd"/>
      <w:r w:rsidRPr="008439BF">
        <w:t xml:space="preserve">ірефлексіїрезультатіввласноїпрофесійноїдіяльності. </w:t>
      </w:r>
    </w:p>
    <w:p w:rsidR="00CE5DA3" w:rsidRPr="008439BF" w:rsidRDefault="00CE5DA3" w:rsidP="00CE5DA3">
      <w:pPr>
        <w:pStyle w:val="Default"/>
        <w:numPr>
          <w:ilvl w:val="0"/>
          <w:numId w:val="19"/>
        </w:numPr>
      </w:pPr>
      <w:r w:rsidRPr="008439BF">
        <w:rPr>
          <w:b/>
          <w:bCs/>
        </w:rPr>
        <w:t xml:space="preserve">ФК6 </w:t>
      </w:r>
      <w:r w:rsidRPr="008439BF">
        <w:t xml:space="preserve">Здатністьстворюватиумови для позитивнихвідносинсуб’єктівосвітньогопроцесу до </w:t>
      </w:r>
      <w:proofErr w:type="gramStart"/>
      <w:r w:rsidRPr="008439BF">
        <w:t>соц</w:t>
      </w:r>
      <w:proofErr w:type="gramEnd"/>
      <w:r w:rsidRPr="008439BF">
        <w:t xml:space="preserve">іальногосередовища і до себе. </w:t>
      </w:r>
    </w:p>
    <w:p w:rsidR="00CE5DA3" w:rsidRPr="008439BF" w:rsidRDefault="00CE5DA3" w:rsidP="00CE5DA3">
      <w:pPr>
        <w:pStyle w:val="Default"/>
        <w:numPr>
          <w:ilvl w:val="0"/>
          <w:numId w:val="19"/>
        </w:numPr>
      </w:pPr>
      <w:r w:rsidRPr="008439BF">
        <w:rPr>
          <w:b/>
          <w:bCs/>
        </w:rPr>
        <w:t>ФК9</w:t>
      </w:r>
      <w:r w:rsidRPr="008439BF">
        <w:t xml:space="preserve">Критичнерозуміннязв’язкуміжпоточнимиподіями і процесами в минулому. </w:t>
      </w:r>
    </w:p>
    <w:p w:rsidR="00CE5DA3" w:rsidRPr="008439BF" w:rsidRDefault="00CE5DA3" w:rsidP="00CE5DA3">
      <w:pPr>
        <w:pStyle w:val="Default"/>
        <w:numPr>
          <w:ilvl w:val="0"/>
          <w:numId w:val="19"/>
        </w:numPr>
      </w:pPr>
      <w:r w:rsidRPr="008439BF">
        <w:rPr>
          <w:b/>
          <w:bCs/>
        </w:rPr>
        <w:t xml:space="preserve">ФК11 </w:t>
      </w:r>
      <w:r w:rsidRPr="008439BF">
        <w:t xml:space="preserve">Знання і повага до поглядів, обумовлениміншиминаціональнимиабокультурнимиособливостями. </w:t>
      </w:r>
    </w:p>
    <w:p w:rsidR="00CE5DA3" w:rsidRPr="008439BF" w:rsidRDefault="00CE5DA3" w:rsidP="00CE5DA3">
      <w:pPr>
        <w:pStyle w:val="Default"/>
        <w:numPr>
          <w:ilvl w:val="0"/>
          <w:numId w:val="19"/>
        </w:numPr>
      </w:pPr>
      <w:r w:rsidRPr="008439BF">
        <w:rPr>
          <w:b/>
          <w:bCs/>
        </w:rPr>
        <w:lastRenderedPageBreak/>
        <w:t xml:space="preserve">ФК12 </w:t>
      </w:r>
      <w:r w:rsidRPr="008439BF">
        <w:t>Знаннязагальноїдіахронічноїструктуриминулого</w:t>
      </w:r>
    </w:p>
    <w:p w:rsidR="00CE5DA3" w:rsidRPr="008439BF" w:rsidRDefault="00CE5DA3" w:rsidP="008439BF">
      <w:pPr>
        <w:pStyle w:val="Default"/>
        <w:numPr>
          <w:ilvl w:val="0"/>
          <w:numId w:val="19"/>
        </w:numPr>
      </w:pPr>
      <w:r w:rsidRPr="008439BF">
        <w:rPr>
          <w:b/>
          <w:bCs/>
        </w:rPr>
        <w:t xml:space="preserve">ФК15 </w:t>
      </w:r>
      <w:r w:rsidRPr="008439BF">
        <w:t xml:space="preserve">Знанняметодів і питань, характерних для </w:t>
      </w:r>
      <w:proofErr w:type="gramStart"/>
      <w:r w:rsidRPr="008439BF">
        <w:t>р</w:t>
      </w:r>
      <w:proofErr w:type="gramEnd"/>
      <w:r w:rsidRPr="008439BF">
        <w:t xml:space="preserve">ізнихнапрямківісторичногодослідження (економічні, соціальні, політичні, гендерні і т.д.) </w:t>
      </w:r>
    </w:p>
    <w:p w:rsidR="00F66BB8" w:rsidRPr="008439BF" w:rsidRDefault="00F66BB8" w:rsidP="008439BF">
      <w:pPr>
        <w:shd w:val="clear" w:color="auto" w:fill="FFFFFF"/>
        <w:ind w:left="360"/>
        <w:jc w:val="center"/>
        <w:rPr>
          <w:rFonts w:ascii="Times New Roman" w:hAnsi="Times New Roman" w:cs="Times New Roman"/>
          <w:b/>
          <w:color w:val="000000"/>
          <w:sz w:val="24"/>
          <w:szCs w:val="24"/>
          <w:lang w:val="ru-RU"/>
        </w:rPr>
      </w:pPr>
    </w:p>
    <w:p w:rsidR="00D05164" w:rsidRPr="008439BF" w:rsidRDefault="00405857" w:rsidP="008439BF">
      <w:pPr>
        <w:shd w:val="clear" w:color="auto" w:fill="FFFFFF"/>
        <w:ind w:left="360"/>
        <w:jc w:val="center"/>
        <w:rPr>
          <w:rFonts w:ascii="Times New Roman" w:hAnsi="Times New Roman" w:cs="Times New Roman"/>
          <w:b/>
          <w:caps/>
          <w:color w:val="000000"/>
          <w:sz w:val="24"/>
          <w:szCs w:val="24"/>
        </w:rPr>
      </w:pPr>
      <w:r w:rsidRPr="008439BF">
        <w:rPr>
          <w:rFonts w:ascii="Times New Roman" w:hAnsi="Times New Roman" w:cs="Times New Roman"/>
          <w:b/>
          <w:caps/>
          <w:color w:val="000000"/>
          <w:sz w:val="24"/>
          <w:szCs w:val="24"/>
        </w:rPr>
        <w:t>4</w:t>
      </w:r>
      <w:r w:rsidR="00D05164" w:rsidRPr="008439BF">
        <w:rPr>
          <w:rFonts w:ascii="Times New Roman" w:hAnsi="Times New Roman" w:cs="Times New Roman"/>
          <w:b/>
          <w:caps/>
          <w:color w:val="000000"/>
          <w:sz w:val="24"/>
          <w:szCs w:val="24"/>
        </w:rPr>
        <w:t>. Результати навчання</w:t>
      </w:r>
    </w:p>
    <w:p w:rsidR="007A3655" w:rsidRPr="008439BF" w:rsidRDefault="007A3655" w:rsidP="008439BF">
      <w:pPr>
        <w:shd w:val="clear" w:color="auto" w:fill="FFFFFF"/>
        <w:ind w:left="360"/>
        <w:jc w:val="center"/>
        <w:rPr>
          <w:rFonts w:ascii="Times New Roman" w:hAnsi="Times New Roman" w:cs="Times New Roman"/>
          <w:b/>
          <w:caps/>
          <w:color w:val="000000"/>
          <w:sz w:val="24"/>
          <w:szCs w:val="24"/>
        </w:rPr>
      </w:pPr>
    </w:p>
    <w:p w:rsidR="00477F82" w:rsidRPr="008439BF" w:rsidRDefault="00F71416" w:rsidP="008439BF">
      <w:pPr>
        <w:shd w:val="clear" w:color="auto" w:fill="FFFFFF"/>
        <w:ind w:left="360"/>
        <w:jc w:val="both"/>
        <w:rPr>
          <w:rFonts w:ascii="Times New Roman" w:hAnsi="Times New Roman" w:cs="Times New Roman"/>
          <w:b/>
          <w:sz w:val="24"/>
          <w:szCs w:val="24"/>
        </w:rPr>
      </w:pPr>
      <w:r w:rsidRPr="008439BF">
        <w:rPr>
          <w:rFonts w:ascii="Times New Roman" w:hAnsi="Times New Roman" w:cs="Times New Roman"/>
          <w:b/>
          <w:sz w:val="24"/>
          <w:szCs w:val="24"/>
        </w:rPr>
        <w:t>Програмні результати навчання (ПРН)</w:t>
      </w:r>
    </w:p>
    <w:p w:rsidR="00CE5DA3" w:rsidRPr="008439BF" w:rsidRDefault="00CE5DA3" w:rsidP="008439BF">
      <w:pPr>
        <w:pStyle w:val="Default"/>
        <w:numPr>
          <w:ilvl w:val="0"/>
          <w:numId w:val="20"/>
        </w:numPr>
        <w:rPr>
          <w:lang w:val="uk-UA"/>
        </w:rPr>
      </w:pPr>
      <w:r w:rsidRPr="008439BF">
        <w:rPr>
          <w:lang w:val="uk-UA"/>
        </w:rPr>
        <w:t xml:space="preserve">РН1.Знати і володіти методологіями та проблемами, що відносяться до всіх основних хронологічних періодів історії, від найдавніших часів світу до сучасності, та використовувати їх при викладанні шкільних курсів Історії. </w:t>
      </w:r>
    </w:p>
    <w:p w:rsidR="00CE5DA3" w:rsidRPr="008439BF" w:rsidRDefault="00CE5DA3" w:rsidP="008439BF">
      <w:pPr>
        <w:pStyle w:val="Default"/>
        <w:numPr>
          <w:ilvl w:val="0"/>
          <w:numId w:val="20"/>
        </w:numPr>
        <w:rPr>
          <w:lang w:val="uk-UA"/>
        </w:rPr>
      </w:pPr>
      <w:r w:rsidRPr="008439BF">
        <w:rPr>
          <w:lang w:val="uk-UA"/>
        </w:rPr>
        <w:t xml:space="preserve">РН8.Знання загальної діахронічної структури минулого. </w:t>
      </w:r>
    </w:p>
    <w:p w:rsidR="00CE5DA3" w:rsidRPr="008439BF" w:rsidRDefault="00CE5DA3" w:rsidP="008439BF">
      <w:pPr>
        <w:pStyle w:val="Default"/>
        <w:numPr>
          <w:ilvl w:val="0"/>
          <w:numId w:val="20"/>
        </w:numPr>
        <w:rPr>
          <w:lang w:val="uk-UA"/>
        </w:rPr>
      </w:pPr>
      <w:r w:rsidRPr="008439BF">
        <w:rPr>
          <w:lang w:val="uk-UA"/>
        </w:rPr>
        <w:t xml:space="preserve">РН11.Знання європейської історії в порівняльній перспективі. </w:t>
      </w:r>
    </w:p>
    <w:p w:rsidR="00CE5DA3" w:rsidRPr="008439BF" w:rsidRDefault="00CE5DA3" w:rsidP="008439BF">
      <w:pPr>
        <w:pStyle w:val="Default"/>
        <w:numPr>
          <w:ilvl w:val="0"/>
          <w:numId w:val="20"/>
        </w:numPr>
        <w:rPr>
          <w:lang w:val="uk-UA"/>
        </w:rPr>
      </w:pPr>
      <w:r w:rsidRPr="008439BF">
        <w:rPr>
          <w:lang w:val="uk-UA"/>
        </w:rPr>
        <w:t xml:space="preserve">РН12.Знання з всесвітньої історії. </w:t>
      </w:r>
    </w:p>
    <w:p w:rsidR="00CE5DA3" w:rsidRPr="008439BF" w:rsidRDefault="00CE5DA3" w:rsidP="008439BF">
      <w:pPr>
        <w:pStyle w:val="Default"/>
        <w:numPr>
          <w:ilvl w:val="0"/>
          <w:numId w:val="20"/>
        </w:numPr>
        <w:rPr>
          <w:lang w:val="uk-UA"/>
        </w:rPr>
      </w:pPr>
      <w:r w:rsidRPr="008439BF">
        <w:rPr>
          <w:lang w:val="uk-UA"/>
        </w:rPr>
        <w:t xml:space="preserve">РН13.Знання методів і питань, характерних для різних напрямків історичного дослідження (економічні, соціальні, політичні, гендерні і т.д.), що можна використати для викладання Історії від найдавніших часів світу до сучасності. </w:t>
      </w:r>
    </w:p>
    <w:p w:rsidR="00CE5DA3" w:rsidRPr="008439BF" w:rsidRDefault="00CE5DA3" w:rsidP="008439BF">
      <w:pPr>
        <w:pStyle w:val="Default"/>
        <w:numPr>
          <w:ilvl w:val="0"/>
          <w:numId w:val="20"/>
        </w:numPr>
        <w:rPr>
          <w:lang w:val="uk-UA"/>
        </w:rPr>
      </w:pPr>
      <w:r w:rsidRPr="008439BF">
        <w:rPr>
          <w:lang w:val="uk-UA"/>
        </w:rPr>
        <w:t xml:space="preserve">РН18.Здатність робити презентації усно та в письмовій формі до 10 сторінок </w:t>
      </w:r>
    </w:p>
    <w:p w:rsidR="00CE5DA3" w:rsidRPr="008439BF" w:rsidRDefault="00CE5DA3" w:rsidP="008439BF">
      <w:pPr>
        <w:pStyle w:val="Default"/>
        <w:numPr>
          <w:ilvl w:val="0"/>
          <w:numId w:val="20"/>
        </w:numPr>
        <w:rPr>
          <w:b/>
          <w:caps/>
          <w:lang w:val="uk-UA"/>
        </w:rPr>
      </w:pPr>
      <w:r w:rsidRPr="008439BF">
        <w:rPr>
          <w:lang w:val="uk-UA"/>
        </w:rPr>
        <w:t xml:space="preserve">РН19.Здатність організовувати складну історичну інформацію в логічно послідовній формі та чітко доносити її до </w:t>
      </w:r>
      <w:r w:rsidR="00E925FD" w:rsidRPr="008439BF">
        <w:rPr>
          <w:lang w:val="uk-UA"/>
        </w:rPr>
        <w:cr/>
      </w:r>
      <w:r w:rsidRPr="008439BF">
        <w:rPr>
          <w:lang w:val="uk-UA"/>
        </w:rPr>
        <w:t>аудиторії</w:t>
      </w:r>
    </w:p>
    <w:p w:rsidR="0037545A" w:rsidRPr="008439BF" w:rsidRDefault="0037545A" w:rsidP="008439BF">
      <w:pPr>
        <w:pStyle w:val="Default"/>
        <w:ind w:left="720"/>
        <w:jc w:val="center"/>
        <w:rPr>
          <w:b/>
          <w:caps/>
          <w:lang w:val="uk-UA"/>
        </w:rPr>
      </w:pPr>
    </w:p>
    <w:p w:rsidR="00D05164" w:rsidRPr="00CE5DA3" w:rsidRDefault="00405857" w:rsidP="0037545A">
      <w:pPr>
        <w:pStyle w:val="Default"/>
        <w:ind w:left="720"/>
        <w:jc w:val="center"/>
        <w:rPr>
          <w:b/>
          <w:caps/>
        </w:rPr>
      </w:pPr>
      <w:r w:rsidRPr="00CE5DA3">
        <w:rPr>
          <w:b/>
          <w:caps/>
        </w:rPr>
        <w:t>5</w:t>
      </w:r>
      <w:r w:rsidR="00D05164" w:rsidRPr="00CE5DA3">
        <w:rPr>
          <w:b/>
          <w:caps/>
        </w:rPr>
        <w:t>. Обсяг курсу</w:t>
      </w:r>
    </w:p>
    <w:p w:rsidR="00477F82" w:rsidRPr="001C74CE" w:rsidRDefault="00477F82" w:rsidP="00443A93">
      <w:pPr>
        <w:ind w:left="360" w:hanging="360"/>
        <w:jc w:val="center"/>
        <w:rPr>
          <w:rFonts w:ascii="Times New Roman" w:hAnsi="Times New Roman" w:cs="Times New Roman"/>
          <w:caps/>
          <w:color w:val="000000"/>
          <w:sz w:val="24"/>
          <w:szCs w:val="24"/>
          <w:highlight w:val="magenta"/>
        </w:rPr>
      </w:pPr>
    </w:p>
    <w:tbl>
      <w:tblPr>
        <w:tblW w:w="14040" w:type="dxa"/>
        <w:tblInd w:w="460" w:type="dxa"/>
        <w:tblLayout w:type="fixed"/>
        <w:tblCellMar>
          <w:top w:w="15" w:type="dxa"/>
          <w:left w:w="15" w:type="dxa"/>
          <w:bottom w:w="15" w:type="dxa"/>
          <w:right w:w="15" w:type="dxa"/>
        </w:tblCellMar>
        <w:tblLook w:val="0000"/>
      </w:tblPr>
      <w:tblGrid>
        <w:gridCol w:w="3510"/>
        <w:gridCol w:w="3510"/>
        <w:gridCol w:w="3510"/>
        <w:gridCol w:w="3510"/>
      </w:tblGrid>
      <w:tr w:rsidR="00D05164" w:rsidRPr="001C74CE" w:rsidTr="00477F82">
        <w:trPr>
          <w:trHeight w:val="270"/>
        </w:trPr>
        <w:tc>
          <w:tcPr>
            <w:tcW w:w="3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05164" w:rsidRPr="001C74CE" w:rsidRDefault="00D05164" w:rsidP="00443A93">
            <w:pPr>
              <w:rPr>
                <w:rFonts w:ascii="Times New Roman" w:hAnsi="Times New Roman" w:cs="Times New Roman"/>
                <w:color w:val="000000"/>
                <w:sz w:val="24"/>
                <w:szCs w:val="24"/>
              </w:rPr>
            </w:pPr>
            <w:r w:rsidRPr="001C74CE">
              <w:rPr>
                <w:rFonts w:ascii="Times New Roman" w:hAnsi="Times New Roman" w:cs="Times New Roman"/>
                <w:b/>
                <w:color w:val="000000"/>
                <w:sz w:val="24"/>
                <w:szCs w:val="24"/>
              </w:rPr>
              <w:t>Вид заняття</w:t>
            </w:r>
          </w:p>
        </w:tc>
        <w:tc>
          <w:tcPr>
            <w:tcW w:w="3510" w:type="dxa"/>
            <w:tcBorders>
              <w:top w:val="single" w:sz="8" w:space="0" w:color="000000"/>
              <w:left w:val="single" w:sz="8" w:space="0" w:color="000000"/>
              <w:bottom w:val="single" w:sz="8" w:space="0" w:color="000000"/>
              <w:right w:val="single" w:sz="4" w:space="0" w:color="000000"/>
            </w:tcBorders>
          </w:tcPr>
          <w:p w:rsidR="00D05164" w:rsidRPr="001C74CE" w:rsidRDefault="00D05164" w:rsidP="00443A93">
            <w:pPr>
              <w:jc w:val="center"/>
              <w:rPr>
                <w:rFonts w:ascii="Times New Roman" w:hAnsi="Times New Roman" w:cs="Times New Roman"/>
                <w:b/>
                <w:color w:val="000000"/>
                <w:sz w:val="24"/>
                <w:szCs w:val="24"/>
              </w:rPr>
            </w:pPr>
            <w:r w:rsidRPr="001C74CE">
              <w:rPr>
                <w:rFonts w:ascii="Times New Roman" w:hAnsi="Times New Roman" w:cs="Times New Roman"/>
                <w:b/>
                <w:color w:val="000000"/>
                <w:sz w:val="24"/>
                <w:szCs w:val="24"/>
              </w:rPr>
              <w:t>лекції</w:t>
            </w:r>
          </w:p>
        </w:tc>
        <w:tc>
          <w:tcPr>
            <w:tcW w:w="3510" w:type="dxa"/>
            <w:tcBorders>
              <w:top w:val="single" w:sz="8" w:space="0" w:color="000000"/>
              <w:left w:val="single" w:sz="4" w:space="0" w:color="000000"/>
              <w:bottom w:val="single" w:sz="8" w:space="0" w:color="000000"/>
              <w:right w:val="single" w:sz="4" w:space="0" w:color="000000"/>
            </w:tcBorders>
          </w:tcPr>
          <w:p w:rsidR="00D05164" w:rsidRPr="001C74CE" w:rsidRDefault="00607626" w:rsidP="00443A93">
            <w:pPr>
              <w:jc w:val="center"/>
              <w:rPr>
                <w:rFonts w:ascii="Times New Roman" w:hAnsi="Times New Roman" w:cs="Times New Roman"/>
                <w:b/>
                <w:color w:val="000000"/>
                <w:sz w:val="24"/>
                <w:szCs w:val="24"/>
              </w:rPr>
            </w:pPr>
            <w:r w:rsidRPr="001C74CE">
              <w:rPr>
                <w:rFonts w:ascii="Times New Roman" w:hAnsi="Times New Roman" w:cs="Times New Roman"/>
                <w:b/>
                <w:color w:val="000000"/>
                <w:sz w:val="24"/>
                <w:szCs w:val="24"/>
              </w:rPr>
              <w:t>практичні</w:t>
            </w:r>
            <w:r w:rsidR="00D05164" w:rsidRPr="001C74CE">
              <w:rPr>
                <w:rFonts w:ascii="Times New Roman" w:hAnsi="Times New Roman" w:cs="Times New Roman"/>
                <w:b/>
                <w:color w:val="000000"/>
                <w:sz w:val="24"/>
                <w:szCs w:val="24"/>
              </w:rPr>
              <w:t>заняття</w:t>
            </w:r>
          </w:p>
        </w:tc>
        <w:tc>
          <w:tcPr>
            <w:tcW w:w="3510" w:type="dxa"/>
            <w:tcBorders>
              <w:top w:val="single" w:sz="8" w:space="0" w:color="000000"/>
              <w:left w:val="single" w:sz="4" w:space="0" w:color="000000"/>
              <w:bottom w:val="single" w:sz="8" w:space="0" w:color="000000"/>
              <w:right w:val="single" w:sz="8" w:space="0" w:color="000000"/>
            </w:tcBorders>
          </w:tcPr>
          <w:p w:rsidR="00D05164" w:rsidRPr="001C74CE" w:rsidRDefault="00D05164" w:rsidP="00443A93">
            <w:pPr>
              <w:jc w:val="center"/>
              <w:rPr>
                <w:rFonts w:ascii="Times New Roman" w:hAnsi="Times New Roman" w:cs="Times New Roman"/>
                <w:b/>
                <w:color w:val="000000"/>
                <w:sz w:val="24"/>
                <w:szCs w:val="24"/>
              </w:rPr>
            </w:pPr>
            <w:r w:rsidRPr="001C74CE">
              <w:rPr>
                <w:rFonts w:ascii="Times New Roman" w:hAnsi="Times New Roman" w:cs="Times New Roman"/>
                <w:b/>
                <w:color w:val="000000"/>
                <w:sz w:val="24"/>
                <w:szCs w:val="24"/>
              </w:rPr>
              <w:t>самостійна робота</w:t>
            </w:r>
          </w:p>
        </w:tc>
      </w:tr>
      <w:tr w:rsidR="00D05164" w:rsidRPr="001C74CE" w:rsidTr="00477F82">
        <w:trPr>
          <w:trHeight w:val="270"/>
        </w:trPr>
        <w:tc>
          <w:tcPr>
            <w:tcW w:w="3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05164" w:rsidRPr="001C74CE" w:rsidRDefault="00D05164" w:rsidP="00443A93">
            <w:pPr>
              <w:rPr>
                <w:rFonts w:ascii="Times New Roman" w:hAnsi="Times New Roman" w:cs="Times New Roman"/>
                <w:b/>
                <w:color w:val="000000"/>
                <w:sz w:val="24"/>
                <w:szCs w:val="24"/>
              </w:rPr>
            </w:pPr>
            <w:r w:rsidRPr="001C74CE">
              <w:rPr>
                <w:rFonts w:ascii="Times New Roman" w:hAnsi="Times New Roman" w:cs="Times New Roman"/>
                <w:b/>
                <w:color w:val="000000"/>
                <w:sz w:val="24"/>
                <w:szCs w:val="24"/>
              </w:rPr>
              <w:t>К</w:t>
            </w:r>
            <w:r w:rsidR="00477F82" w:rsidRPr="001C74CE">
              <w:rPr>
                <w:rFonts w:ascii="Times New Roman" w:hAnsi="Times New Roman" w:cs="Times New Roman"/>
                <w:b/>
                <w:color w:val="000000"/>
                <w:sz w:val="24"/>
                <w:szCs w:val="24"/>
              </w:rPr>
              <w:t xml:space="preserve">ількість </w:t>
            </w:r>
            <w:r w:rsidRPr="001C74CE">
              <w:rPr>
                <w:rFonts w:ascii="Times New Roman" w:hAnsi="Times New Roman" w:cs="Times New Roman"/>
                <w:b/>
                <w:color w:val="000000"/>
                <w:sz w:val="24"/>
                <w:szCs w:val="24"/>
              </w:rPr>
              <w:t>годин</w:t>
            </w:r>
          </w:p>
        </w:tc>
        <w:tc>
          <w:tcPr>
            <w:tcW w:w="3510" w:type="dxa"/>
            <w:tcBorders>
              <w:top w:val="single" w:sz="8" w:space="0" w:color="000000"/>
              <w:left w:val="single" w:sz="8" w:space="0" w:color="000000"/>
              <w:bottom w:val="single" w:sz="8" w:space="0" w:color="000000"/>
              <w:right w:val="single" w:sz="4" w:space="0" w:color="000000"/>
            </w:tcBorders>
          </w:tcPr>
          <w:p w:rsidR="00D05164" w:rsidRPr="001C74CE" w:rsidRDefault="00CE5DA3" w:rsidP="009F7E07">
            <w:pPr>
              <w:jc w:val="center"/>
              <w:rPr>
                <w:rFonts w:ascii="Times New Roman" w:hAnsi="Times New Roman" w:cs="Times New Roman"/>
                <w:color w:val="000000"/>
                <w:sz w:val="24"/>
                <w:szCs w:val="24"/>
              </w:rPr>
            </w:pPr>
            <w:r>
              <w:rPr>
                <w:rFonts w:ascii="Times New Roman" w:hAnsi="Times New Roman" w:cs="Times New Roman"/>
                <w:color w:val="000000"/>
                <w:sz w:val="24"/>
                <w:szCs w:val="24"/>
              </w:rPr>
              <w:t>32</w:t>
            </w:r>
          </w:p>
        </w:tc>
        <w:tc>
          <w:tcPr>
            <w:tcW w:w="3510" w:type="dxa"/>
            <w:tcBorders>
              <w:top w:val="single" w:sz="8" w:space="0" w:color="000000"/>
              <w:left w:val="single" w:sz="4" w:space="0" w:color="000000"/>
              <w:bottom w:val="single" w:sz="8" w:space="0" w:color="000000"/>
              <w:right w:val="single" w:sz="4" w:space="0" w:color="000000"/>
            </w:tcBorders>
          </w:tcPr>
          <w:p w:rsidR="00D05164" w:rsidRPr="001C74CE" w:rsidRDefault="00CE5DA3" w:rsidP="00443A93">
            <w:pPr>
              <w:jc w:val="center"/>
              <w:rPr>
                <w:rFonts w:ascii="Times New Roman" w:hAnsi="Times New Roman" w:cs="Times New Roman"/>
                <w:color w:val="000000"/>
                <w:sz w:val="24"/>
                <w:szCs w:val="24"/>
              </w:rPr>
            </w:pPr>
            <w:r>
              <w:rPr>
                <w:rFonts w:ascii="Times New Roman" w:hAnsi="Times New Roman" w:cs="Times New Roman"/>
                <w:color w:val="000000"/>
                <w:sz w:val="24"/>
                <w:szCs w:val="24"/>
              </w:rPr>
              <w:t>28</w:t>
            </w:r>
          </w:p>
        </w:tc>
        <w:tc>
          <w:tcPr>
            <w:tcW w:w="3510" w:type="dxa"/>
            <w:tcBorders>
              <w:top w:val="single" w:sz="8" w:space="0" w:color="000000"/>
              <w:left w:val="single" w:sz="4" w:space="0" w:color="000000"/>
              <w:bottom w:val="single" w:sz="8" w:space="0" w:color="000000"/>
              <w:right w:val="single" w:sz="8" w:space="0" w:color="000000"/>
            </w:tcBorders>
          </w:tcPr>
          <w:p w:rsidR="00D05164" w:rsidRPr="001C74CE" w:rsidRDefault="00CE5DA3" w:rsidP="0074158A">
            <w:pPr>
              <w:jc w:val="center"/>
              <w:rPr>
                <w:rFonts w:ascii="Times New Roman" w:hAnsi="Times New Roman" w:cs="Times New Roman"/>
                <w:color w:val="000000"/>
                <w:sz w:val="24"/>
                <w:szCs w:val="24"/>
              </w:rPr>
            </w:pPr>
            <w:r>
              <w:rPr>
                <w:rFonts w:ascii="Times New Roman" w:hAnsi="Times New Roman" w:cs="Times New Roman"/>
                <w:color w:val="000000"/>
                <w:sz w:val="24"/>
                <w:szCs w:val="24"/>
              </w:rPr>
              <w:t>90</w:t>
            </w:r>
          </w:p>
        </w:tc>
      </w:tr>
    </w:tbl>
    <w:p w:rsidR="00D05164" w:rsidRPr="001C74CE" w:rsidRDefault="00D05164" w:rsidP="00443A93">
      <w:pPr>
        <w:ind w:left="360" w:hanging="360"/>
        <w:rPr>
          <w:rFonts w:ascii="Times New Roman" w:hAnsi="Times New Roman" w:cs="Times New Roman"/>
          <w:color w:val="000000"/>
          <w:sz w:val="24"/>
          <w:szCs w:val="24"/>
        </w:rPr>
      </w:pPr>
    </w:p>
    <w:p w:rsidR="00D05164" w:rsidRPr="001C74CE" w:rsidRDefault="00F05837" w:rsidP="00443A93">
      <w:pPr>
        <w:ind w:left="360"/>
        <w:jc w:val="center"/>
        <w:rPr>
          <w:rFonts w:ascii="Times New Roman" w:hAnsi="Times New Roman" w:cs="Times New Roman"/>
          <w:caps/>
          <w:color w:val="000000"/>
          <w:sz w:val="24"/>
          <w:szCs w:val="24"/>
        </w:rPr>
      </w:pPr>
      <w:r w:rsidRPr="001C74CE">
        <w:rPr>
          <w:rFonts w:ascii="Times New Roman" w:hAnsi="Times New Roman" w:cs="Times New Roman"/>
          <w:b/>
          <w:caps/>
          <w:color w:val="000000"/>
          <w:sz w:val="24"/>
          <w:szCs w:val="24"/>
        </w:rPr>
        <w:t>6</w:t>
      </w:r>
      <w:r w:rsidR="00715FA2" w:rsidRPr="001C74CE">
        <w:rPr>
          <w:rFonts w:ascii="Times New Roman" w:hAnsi="Times New Roman" w:cs="Times New Roman"/>
          <w:b/>
          <w:caps/>
          <w:color w:val="000000"/>
          <w:sz w:val="24"/>
          <w:szCs w:val="24"/>
        </w:rPr>
        <w:t xml:space="preserve">. </w:t>
      </w:r>
      <w:r w:rsidR="00D05164" w:rsidRPr="001C74CE">
        <w:rPr>
          <w:rFonts w:ascii="Times New Roman" w:hAnsi="Times New Roman" w:cs="Times New Roman"/>
          <w:b/>
          <w:caps/>
          <w:color w:val="000000"/>
          <w:sz w:val="24"/>
          <w:szCs w:val="24"/>
        </w:rPr>
        <w:t>Політики курсу</w:t>
      </w:r>
    </w:p>
    <w:p w:rsidR="00715FA2" w:rsidRPr="001C74CE" w:rsidRDefault="005776B8" w:rsidP="009A196F">
      <w:pPr>
        <w:ind w:left="993" w:hanging="284"/>
        <w:jc w:val="both"/>
        <w:rPr>
          <w:rFonts w:ascii="Times New Roman" w:hAnsi="Times New Roman" w:cs="Times New Roman"/>
          <w:color w:val="000000"/>
          <w:sz w:val="24"/>
          <w:szCs w:val="24"/>
        </w:rPr>
      </w:pPr>
      <w:r w:rsidRPr="001C74CE">
        <w:rPr>
          <w:rFonts w:ascii="Times New Roman" w:hAnsi="Times New Roman" w:cs="Times New Roman"/>
          <w:color w:val="000000"/>
          <w:sz w:val="24"/>
          <w:szCs w:val="24"/>
        </w:rPr>
        <w:t>Політика академічної поведінки та етики:</w:t>
      </w:r>
    </w:p>
    <w:p w:rsidR="005776B8" w:rsidRPr="001C74CE" w:rsidRDefault="005776B8" w:rsidP="00D47270">
      <w:pPr>
        <w:numPr>
          <w:ilvl w:val="0"/>
          <w:numId w:val="1"/>
        </w:numPr>
        <w:ind w:left="993" w:hanging="284"/>
        <w:jc w:val="both"/>
        <w:rPr>
          <w:rFonts w:ascii="Times New Roman" w:hAnsi="Times New Roman" w:cs="Times New Roman"/>
          <w:color w:val="000000"/>
          <w:sz w:val="24"/>
          <w:szCs w:val="24"/>
        </w:rPr>
      </w:pPr>
      <w:r w:rsidRPr="001C74CE">
        <w:rPr>
          <w:rFonts w:ascii="Times New Roman" w:hAnsi="Times New Roman" w:cs="Times New Roman"/>
          <w:color w:val="000000"/>
          <w:sz w:val="24"/>
          <w:szCs w:val="24"/>
        </w:rPr>
        <w:t>Не пропускати та не запізнюватися на заняття за розкладом;</w:t>
      </w:r>
    </w:p>
    <w:p w:rsidR="005776B8" w:rsidRPr="001C74CE" w:rsidRDefault="005776B8" w:rsidP="00D47270">
      <w:pPr>
        <w:numPr>
          <w:ilvl w:val="0"/>
          <w:numId w:val="1"/>
        </w:numPr>
        <w:ind w:left="993" w:hanging="284"/>
        <w:jc w:val="both"/>
        <w:rPr>
          <w:rFonts w:ascii="Times New Roman" w:hAnsi="Times New Roman" w:cs="Times New Roman"/>
          <w:color w:val="000000"/>
          <w:sz w:val="24"/>
          <w:szCs w:val="24"/>
        </w:rPr>
      </w:pPr>
      <w:r w:rsidRPr="001C74CE">
        <w:rPr>
          <w:rFonts w:ascii="Times New Roman" w:hAnsi="Times New Roman" w:cs="Times New Roman"/>
          <w:color w:val="000000"/>
          <w:sz w:val="24"/>
          <w:szCs w:val="24"/>
        </w:rPr>
        <w:t>Вчасно виконувати завдання семінарів та питань самостійної роботи;</w:t>
      </w:r>
    </w:p>
    <w:p w:rsidR="005776B8" w:rsidRPr="001C74CE" w:rsidRDefault="005776B8" w:rsidP="00D47270">
      <w:pPr>
        <w:numPr>
          <w:ilvl w:val="0"/>
          <w:numId w:val="1"/>
        </w:numPr>
        <w:ind w:left="993" w:hanging="284"/>
        <w:jc w:val="both"/>
        <w:rPr>
          <w:rFonts w:ascii="Times New Roman" w:hAnsi="Times New Roman" w:cs="Times New Roman"/>
          <w:color w:val="000000"/>
          <w:sz w:val="24"/>
          <w:szCs w:val="24"/>
        </w:rPr>
      </w:pPr>
      <w:r w:rsidRPr="001C74CE">
        <w:rPr>
          <w:rFonts w:ascii="Times New Roman" w:hAnsi="Times New Roman" w:cs="Times New Roman"/>
          <w:color w:val="000000"/>
          <w:sz w:val="24"/>
          <w:szCs w:val="24"/>
        </w:rPr>
        <w:t xml:space="preserve">Вчасно та самостійно виконувати контрольно-модульні завдання </w:t>
      </w:r>
    </w:p>
    <w:p w:rsidR="00715FA2" w:rsidRPr="001C74CE" w:rsidRDefault="00715FA2" w:rsidP="00443A93">
      <w:pPr>
        <w:jc w:val="center"/>
        <w:rPr>
          <w:rFonts w:ascii="Times New Roman" w:hAnsi="Times New Roman" w:cs="Times New Roman"/>
          <w:b/>
          <w:caps/>
          <w:color w:val="000000"/>
          <w:sz w:val="24"/>
          <w:szCs w:val="24"/>
        </w:rPr>
      </w:pPr>
    </w:p>
    <w:p w:rsidR="00F05837" w:rsidRDefault="00F05837" w:rsidP="00443A93">
      <w:pPr>
        <w:jc w:val="center"/>
        <w:rPr>
          <w:rFonts w:ascii="Times New Roman" w:hAnsi="Times New Roman" w:cs="Times New Roman"/>
          <w:b/>
          <w:caps/>
          <w:color w:val="000000"/>
          <w:sz w:val="24"/>
          <w:szCs w:val="24"/>
        </w:rPr>
      </w:pPr>
    </w:p>
    <w:p w:rsidR="00C36461" w:rsidRDefault="00C36461" w:rsidP="00443A93">
      <w:pPr>
        <w:jc w:val="center"/>
        <w:rPr>
          <w:rFonts w:ascii="Times New Roman" w:hAnsi="Times New Roman" w:cs="Times New Roman"/>
          <w:b/>
          <w:caps/>
          <w:color w:val="000000"/>
          <w:sz w:val="24"/>
          <w:szCs w:val="24"/>
        </w:rPr>
      </w:pPr>
    </w:p>
    <w:p w:rsidR="00C36461" w:rsidRDefault="00C36461" w:rsidP="00443A93">
      <w:pPr>
        <w:jc w:val="center"/>
        <w:rPr>
          <w:rFonts w:ascii="Times New Roman" w:hAnsi="Times New Roman" w:cs="Times New Roman"/>
          <w:b/>
          <w:caps/>
          <w:color w:val="000000"/>
          <w:sz w:val="24"/>
          <w:szCs w:val="24"/>
        </w:rPr>
      </w:pPr>
    </w:p>
    <w:p w:rsidR="00C36461" w:rsidRDefault="00C36461" w:rsidP="00443A93">
      <w:pPr>
        <w:jc w:val="center"/>
        <w:rPr>
          <w:rFonts w:ascii="Times New Roman" w:hAnsi="Times New Roman" w:cs="Times New Roman"/>
          <w:b/>
          <w:caps/>
          <w:color w:val="000000"/>
          <w:sz w:val="24"/>
          <w:szCs w:val="24"/>
        </w:rPr>
      </w:pPr>
    </w:p>
    <w:p w:rsidR="00C36461" w:rsidRDefault="00C36461" w:rsidP="00443A93">
      <w:pPr>
        <w:jc w:val="center"/>
        <w:rPr>
          <w:rFonts w:ascii="Times New Roman" w:hAnsi="Times New Roman" w:cs="Times New Roman"/>
          <w:b/>
          <w:caps/>
          <w:color w:val="000000"/>
          <w:sz w:val="24"/>
          <w:szCs w:val="24"/>
        </w:rPr>
      </w:pPr>
      <w:bookmarkStart w:id="0" w:name="_GoBack"/>
      <w:bookmarkEnd w:id="0"/>
    </w:p>
    <w:p w:rsidR="00F05837" w:rsidRPr="001C74CE" w:rsidRDefault="00F05837" w:rsidP="00F05837">
      <w:pPr>
        <w:ind w:left="180"/>
        <w:jc w:val="center"/>
        <w:rPr>
          <w:rFonts w:ascii="Times New Roman" w:hAnsi="Times New Roman" w:cs="Times New Roman"/>
          <w:b/>
          <w:caps/>
          <w:color w:val="000000"/>
          <w:sz w:val="24"/>
          <w:szCs w:val="24"/>
        </w:rPr>
      </w:pPr>
      <w:r w:rsidRPr="001C74CE">
        <w:rPr>
          <w:rFonts w:ascii="Times New Roman" w:hAnsi="Times New Roman" w:cs="Times New Roman"/>
          <w:b/>
          <w:caps/>
          <w:color w:val="000000"/>
          <w:sz w:val="24"/>
          <w:szCs w:val="24"/>
        </w:rPr>
        <w:lastRenderedPageBreak/>
        <w:t xml:space="preserve">7. СТРУКТУРА КУРСУ </w:t>
      </w:r>
    </w:p>
    <w:p w:rsidR="00A8357F" w:rsidRPr="001C74CE" w:rsidRDefault="00F05837" w:rsidP="00F05837">
      <w:pPr>
        <w:ind w:left="180"/>
        <w:jc w:val="center"/>
        <w:rPr>
          <w:rFonts w:ascii="Times New Roman" w:hAnsi="Times New Roman" w:cs="Times New Roman"/>
          <w:b/>
          <w:caps/>
          <w:color w:val="000000"/>
          <w:sz w:val="24"/>
          <w:szCs w:val="24"/>
        </w:rPr>
      </w:pPr>
      <w:r w:rsidRPr="001C74CE">
        <w:rPr>
          <w:rFonts w:ascii="Times New Roman" w:hAnsi="Times New Roman" w:cs="Times New Roman"/>
          <w:b/>
          <w:caps/>
          <w:color w:val="000000"/>
          <w:sz w:val="24"/>
          <w:szCs w:val="24"/>
        </w:rPr>
        <w:t>7.1 СТРУКТУРА КУРСУ (ЗАГАЛЬНА)</w:t>
      </w:r>
    </w:p>
    <w:p w:rsidR="00F05837" w:rsidRPr="001C74CE" w:rsidRDefault="00F05837" w:rsidP="00F05837">
      <w:pPr>
        <w:ind w:left="180"/>
        <w:jc w:val="center"/>
        <w:rPr>
          <w:rFonts w:ascii="Times New Roman" w:hAnsi="Times New Roman" w:cs="Times New Roman"/>
          <w:caps/>
          <w:color w:val="000000"/>
          <w:sz w:val="24"/>
          <w:szCs w:val="24"/>
        </w:rPr>
      </w:pPr>
    </w:p>
    <w:tbl>
      <w:tblPr>
        <w:tblW w:w="14955"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0" w:type="dxa"/>
          <w:left w:w="100" w:type="dxa"/>
          <w:bottom w:w="100" w:type="dxa"/>
          <w:right w:w="100" w:type="dxa"/>
        </w:tblCellMar>
        <w:tblLook w:val="0000"/>
      </w:tblPr>
      <w:tblGrid>
        <w:gridCol w:w="1260"/>
        <w:gridCol w:w="3960"/>
        <w:gridCol w:w="3240"/>
        <w:gridCol w:w="1440"/>
        <w:gridCol w:w="1440"/>
        <w:gridCol w:w="1260"/>
        <w:gridCol w:w="2355"/>
      </w:tblGrid>
      <w:tr w:rsidR="00A8357F" w:rsidRPr="001C74CE" w:rsidTr="00B5581C">
        <w:trPr>
          <w:trHeight w:val="559"/>
        </w:trPr>
        <w:tc>
          <w:tcPr>
            <w:tcW w:w="1260" w:type="dxa"/>
            <w:shd w:val="clear" w:color="auto" w:fill="C6D9F1"/>
            <w:tcMar>
              <w:top w:w="100" w:type="dxa"/>
              <w:left w:w="100" w:type="dxa"/>
              <w:bottom w:w="100" w:type="dxa"/>
              <w:right w:w="100" w:type="dxa"/>
            </w:tcMar>
          </w:tcPr>
          <w:p w:rsidR="00A8357F" w:rsidRPr="001C74CE" w:rsidRDefault="00F276E6" w:rsidP="00443A93">
            <w:pPr>
              <w:pStyle w:val="10"/>
              <w:spacing w:line="240" w:lineRule="auto"/>
              <w:jc w:val="center"/>
              <w:rPr>
                <w:rFonts w:ascii="Times New Roman" w:hAnsi="Times New Roman" w:cs="Times New Roman"/>
                <w:b/>
                <w:sz w:val="24"/>
                <w:szCs w:val="24"/>
                <w:shd w:val="clear" w:color="auto" w:fill="C6D9F1"/>
                <w:lang w:val="uk-UA"/>
              </w:rPr>
            </w:pPr>
            <w:r w:rsidRPr="001C74CE">
              <w:rPr>
                <w:rFonts w:ascii="Times New Roman" w:hAnsi="Times New Roman" w:cs="Times New Roman"/>
                <w:b/>
                <w:sz w:val="24"/>
                <w:szCs w:val="24"/>
                <w:shd w:val="clear" w:color="auto" w:fill="C6D9F1"/>
                <w:lang w:val="uk-UA"/>
              </w:rPr>
              <w:t xml:space="preserve">Кількість годин </w:t>
            </w:r>
          </w:p>
        </w:tc>
        <w:tc>
          <w:tcPr>
            <w:tcW w:w="3960" w:type="dxa"/>
            <w:shd w:val="clear" w:color="auto" w:fill="C6D9F1"/>
          </w:tcPr>
          <w:p w:rsidR="00A8357F" w:rsidRPr="001C74CE" w:rsidRDefault="00A8357F" w:rsidP="00443A93">
            <w:pPr>
              <w:pStyle w:val="10"/>
              <w:widowControl w:val="0"/>
              <w:spacing w:line="240" w:lineRule="auto"/>
              <w:jc w:val="center"/>
              <w:rPr>
                <w:rFonts w:ascii="Times New Roman" w:hAnsi="Times New Roman" w:cs="Times New Roman"/>
                <w:b/>
                <w:i/>
                <w:sz w:val="24"/>
                <w:szCs w:val="24"/>
                <w:shd w:val="clear" w:color="auto" w:fill="C6D9F1"/>
                <w:lang w:val="uk-UA"/>
              </w:rPr>
            </w:pPr>
            <w:r w:rsidRPr="001C74CE">
              <w:rPr>
                <w:rFonts w:ascii="Times New Roman" w:hAnsi="Times New Roman" w:cs="Times New Roman"/>
                <w:b/>
                <w:sz w:val="24"/>
                <w:szCs w:val="24"/>
                <w:lang w:val="uk-UA"/>
              </w:rPr>
              <w:t>Тема</w:t>
            </w:r>
          </w:p>
        </w:tc>
        <w:tc>
          <w:tcPr>
            <w:tcW w:w="3240" w:type="dxa"/>
            <w:shd w:val="clear" w:color="auto" w:fill="C6D9F1"/>
          </w:tcPr>
          <w:p w:rsidR="00A8357F" w:rsidRPr="001C74CE" w:rsidRDefault="00A8357F" w:rsidP="00443A93">
            <w:pPr>
              <w:pStyle w:val="10"/>
              <w:spacing w:line="240" w:lineRule="auto"/>
              <w:jc w:val="center"/>
              <w:rPr>
                <w:rFonts w:ascii="Times New Roman" w:hAnsi="Times New Roman" w:cs="Times New Roman"/>
                <w:b/>
                <w:color w:val="454545"/>
                <w:sz w:val="24"/>
                <w:szCs w:val="24"/>
                <w:lang w:val="uk-UA"/>
              </w:rPr>
            </w:pPr>
            <w:r w:rsidRPr="001C74CE">
              <w:rPr>
                <w:rFonts w:ascii="Times New Roman" w:hAnsi="Times New Roman" w:cs="Times New Roman"/>
                <w:b/>
                <w:sz w:val="24"/>
                <w:szCs w:val="24"/>
                <w:shd w:val="clear" w:color="auto" w:fill="C6D9F1"/>
                <w:lang w:val="uk-UA"/>
              </w:rPr>
              <w:t>Форма діяльності (заняття</w:t>
            </w:r>
            <w:r w:rsidR="00F006E3" w:rsidRPr="001C74CE">
              <w:rPr>
                <w:rFonts w:ascii="Times New Roman" w:hAnsi="Times New Roman" w:cs="Times New Roman"/>
                <w:b/>
                <w:sz w:val="24"/>
                <w:szCs w:val="24"/>
                <w:shd w:val="clear" w:color="auto" w:fill="C6D9F1"/>
                <w:lang w:val="uk-UA"/>
              </w:rPr>
              <w:t>, кількість годин</w:t>
            </w:r>
            <w:r w:rsidRPr="001C74CE">
              <w:rPr>
                <w:rFonts w:ascii="Times New Roman" w:hAnsi="Times New Roman" w:cs="Times New Roman"/>
                <w:b/>
                <w:sz w:val="24"/>
                <w:szCs w:val="24"/>
                <w:shd w:val="clear" w:color="auto" w:fill="C6D9F1"/>
                <w:lang w:val="uk-UA"/>
              </w:rPr>
              <w:t>)</w:t>
            </w:r>
          </w:p>
        </w:tc>
        <w:tc>
          <w:tcPr>
            <w:tcW w:w="1440" w:type="dxa"/>
            <w:shd w:val="clear" w:color="auto" w:fill="C6D9F1"/>
          </w:tcPr>
          <w:p w:rsidR="00A8357F" w:rsidRPr="001C74CE" w:rsidRDefault="00A8357F" w:rsidP="00443A93">
            <w:pPr>
              <w:pStyle w:val="10"/>
              <w:spacing w:line="240" w:lineRule="auto"/>
              <w:jc w:val="center"/>
              <w:rPr>
                <w:rFonts w:ascii="Times New Roman" w:hAnsi="Times New Roman" w:cs="Times New Roman"/>
                <w:b/>
                <w:sz w:val="24"/>
                <w:szCs w:val="24"/>
                <w:shd w:val="clear" w:color="auto" w:fill="C6D9F1"/>
                <w:lang w:val="uk-UA"/>
              </w:rPr>
            </w:pPr>
            <w:r w:rsidRPr="001C74CE">
              <w:rPr>
                <w:rFonts w:ascii="Times New Roman" w:hAnsi="Times New Roman" w:cs="Times New Roman"/>
                <w:b/>
                <w:sz w:val="24"/>
                <w:szCs w:val="24"/>
                <w:shd w:val="clear" w:color="auto" w:fill="C6D9F1"/>
                <w:lang w:val="uk-UA"/>
              </w:rPr>
              <w:t>Література</w:t>
            </w:r>
          </w:p>
        </w:tc>
        <w:tc>
          <w:tcPr>
            <w:tcW w:w="1440" w:type="dxa"/>
            <w:shd w:val="clear" w:color="auto" w:fill="C6D9F1"/>
          </w:tcPr>
          <w:p w:rsidR="00A8357F" w:rsidRPr="001C74CE" w:rsidRDefault="00A8357F" w:rsidP="00443A93">
            <w:pPr>
              <w:pStyle w:val="10"/>
              <w:spacing w:line="240" w:lineRule="auto"/>
              <w:jc w:val="center"/>
              <w:rPr>
                <w:rFonts w:ascii="Times New Roman" w:hAnsi="Times New Roman" w:cs="Times New Roman"/>
                <w:b/>
                <w:sz w:val="24"/>
                <w:szCs w:val="24"/>
                <w:shd w:val="clear" w:color="auto" w:fill="C6D9F1"/>
                <w:lang w:val="uk-UA"/>
              </w:rPr>
            </w:pPr>
            <w:r w:rsidRPr="001C74CE">
              <w:rPr>
                <w:rFonts w:ascii="Times New Roman" w:hAnsi="Times New Roman" w:cs="Times New Roman"/>
                <w:b/>
                <w:sz w:val="24"/>
                <w:szCs w:val="24"/>
                <w:shd w:val="clear" w:color="auto" w:fill="C6D9F1"/>
                <w:lang w:val="uk-UA"/>
              </w:rPr>
              <w:t>Завдання</w:t>
            </w:r>
          </w:p>
        </w:tc>
        <w:tc>
          <w:tcPr>
            <w:tcW w:w="1260" w:type="dxa"/>
            <w:shd w:val="clear" w:color="auto" w:fill="C6D9F1"/>
          </w:tcPr>
          <w:p w:rsidR="00A8357F" w:rsidRPr="001C74CE" w:rsidRDefault="00A8357F" w:rsidP="00443A93">
            <w:pPr>
              <w:pStyle w:val="10"/>
              <w:spacing w:line="240" w:lineRule="auto"/>
              <w:jc w:val="center"/>
              <w:rPr>
                <w:rFonts w:ascii="Times New Roman" w:hAnsi="Times New Roman" w:cs="Times New Roman"/>
                <w:b/>
                <w:sz w:val="24"/>
                <w:szCs w:val="24"/>
                <w:shd w:val="clear" w:color="auto" w:fill="C6D9F1"/>
                <w:lang w:val="uk-UA"/>
              </w:rPr>
            </w:pPr>
            <w:r w:rsidRPr="001C74CE">
              <w:rPr>
                <w:rFonts w:ascii="Times New Roman" w:hAnsi="Times New Roman" w:cs="Times New Roman"/>
                <w:b/>
                <w:sz w:val="24"/>
                <w:szCs w:val="24"/>
                <w:shd w:val="clear" w:color="auto" w:fill="C6D9F1"/>
                <w:lang w:val="uk-UA"/>
              </w:rPr>
              <w:t>Вага оцінки</w:t>
            </w:r>
          </w:p>
        </w:tc>
        <w:tc>
          <w:tcPr>
            <w:tcW w:w="2355" w:type="dxa"/>
            <w:shd w:val="clear" w:color="auto" w:fill="C6D9F1"/>
          </w:tcPr>
          <w:p w:rsidR="00A8357F" w:rsidRPr="001C74CE" w:rsidRDefault="00A8357F" w:rsidP="00443A93">
            <w:pPr>
              <w:pStyle w:val="10"/>
              <w:spacing w:line="240" w:lineRule="auto"/>
              <w:jc w:val="center"/>
              <w:rPr>
                <w:rFonts w:ascii="Times New Roman" w:hAnsi="Times New Roman" w:cs="Times New Roman"/>
                <w:b/>
                <w:sz w:val="24"/>
                <w:szCs w:val="24"/>
                <w:shd w:val="clear" w:color="auto" w:fill="C6D9F1"/>
                <w:lang w:val="uk-UA"/>
              </w:rPr>
            </w:pPr>
            <w:r w:rsidRPr="001C74CE">
              <w:rPr>
                <w:rFonts w:ascii="Times New Roman" w:hAnsi="Times New Roman" w:cs="Times New Roman"/>
                <w:b/>
                <w:sz w:val="24"/>
                <w:szCs w:val="24"/>
                <w:shd w:val="clear" w:color="auto" w:fill="C6D9F1"/>
                <w:lang w:val="uk-UA"/>
              </w:rPr>
              <w:t>Термін виконання</w:t>
            </w:r>
          </w:p>
        </w:tc>
      </w:tr>
      <w:tr w:rsidR="00A8357F" w:rsidRPr="001C74CE" w:rsidTr="00527196">
        <w:trPr>
          <w:trHeight w:val="343"/>
        </w:trPr>
        <w:tc>
          <w:tcPr>
            <w:tcW w:w="14955" w:type="dxa"/>
            <w:gridSpan w:val="7"/>
            <w:shd w:val="clear" w:color="auto" w:fill="00CCFF"/>
            <w:tcMar>
              <w:top w:w="100" w:type="dxa"/>
              <w:left w:w="100" w:type="dxa"/>
              <w:bottom w:w="100" w:type="dxa"/>
              <w:right w:w="100" w:type="dxa"/>
            </w:tcMar>
          </w:tcPr>
          <w:p w:rsidR="007A3655" w:rsidRPr="001C74CE" w:rsidRDefault="007A3655" w:rsidP="00975998">
            <w:pPr>
              <w:jc w:val="center"/>
              <w:rPr>
                <w:rFonts w:ascii="Times New Roman" w:hAnsi="Times New Roman" w:cs="Times New Roman"/>
                <w:b/>
                <w:caps/>
                <w:sz w:val="24"/>
                <w:szCs w:val="24"/>
              </w:rPr>
            </w:pPr>
            <w:r w:rsidRPr="001C74CE">
              <w:rPr>
                <w:rFonts w:ascii="Times New Roman" w:hAnsi="Times New Roman" w:cs="Times New Roman"/>
                <w:b/>
                <w:caps/>
                <w:sz w:val="24"/>
                <w:szCs w:val="24"/>
              </w:rPr>
              <w:t>БЛОК 1.</w:t>
            </w:r>
          </w:p>
          <w:p w:rsidR="00A8357F" w:rsidRPr="001C74CE" w:rsidRDefault="00CE5DA3" w:rsidP="00CE5DA3">
            <w:pPr>
              <w:jc w:val="center"/>
              <w:rPr>
                <w:rFonts w:ascii="Times New Roman" w:hAnsi="Times New Roman" w:cs="Times New Roman"/>
                <w:b/>
                <w:sz w:val="24"/>
                <w:szCs w:val="24"/>
              </w:rPr>
            </w:pPr>
            <w:r w:rsidRPr="0037545A">
              <w:rPr>
                <w:rFonts w:ascii="Times New Roman" w:hAnsi="Times New Roman" w:cs="Times New Roman"/>
                <w:b/>
                <w:snapToGrid w:val="0"/>
                <w:sz w:val="24"/>
                <w:szCs w:val="24"/>
              </w:rPr>
              <w:t>Центральноєвропейські та балканські країни від початку ХХ ст. до середини 40-х рр. ХХ ст.</w:t>
            </w:r>
          </w:p>
        </w:tc>
      </w:tr>
      <w:tr w:rsidR="00CE5DA3" w:rsidRPr="001C74CE" w:rsidTr="00F71735">
        <w:trPr>
          <w:trHeight w:val="608"/>
        </w:trPr>
        <w:tc>
          <w:tcPr>
            <w:tcW w:w="1260" w:type="dxa"/>
            <w:tcMar>
              <w:top w:w="100" w:type="dxa"/>
              <w:left w:w="100" w:type="dxa"/>
              <w:bottom w:w="100" w:type="dxa"/>
              <w:right w:w="100" w:type="dxa"/>
            </w:tcMar>
            <w:vAlign w:val="center"/>
          </w:tcPr>
          <w:p w:rsidR="00CE5DA3" w:rsidRPr="001C74CE" w:rsidRDefault="00CE5DA3" w:rsidP="008169E1">
            <w:pPr>
              <w:pStyle w:val="12"/>
              <w:widowControl/>
              <w:suppressAutoHyphens w:val="0"/>
              <w:spacing w:line="240" w:lineRule="auto"/>
              <w:ind w:firstLine="0"/>
              <w:rPr>
                <w:rFonts w:eastAsia="Times New Roman"/>
                <w:color w:val="000000"/>
                <w:szCs w:val="24"/>
                <w:lang w:val="uk-UA" w:eastAsia="ru-RU"/>
              </w:rPr>
            </w:pPr>
            <w:r w:rsidRPr="001C74CE">
              <w:rPr>
                <w:rFonts w:eastAsia="Times New Roman"/>
                <w:color w:val="000000"/>
                <w:szCs w:val="24"/>
                <w:lang w:val="uk-UA" w:eastAsia="ru-RU"/>
              </w:rPr>
              <w:t>2</w:t>
            </w:r>
            <w:r w:rsidR="008169E1">
              <w:rPr>
                <w:rFonts w:eastAsia="Times New Roman"/>
                <w:color w:val="000000"/>
                <w:szCs w:val="24"/>
                <w:lang w:val="uk-UA" w:eastAsia="ru-RU"/>
              </w:rPr>
              <w:t>2</w:t>
            </w:r>
          </w:p>
        </w:tc>
        <w:tc>
          <w:tcPr>
            <w:tcW w:w="3960" w:type="dxa"/>
          </w:tcPr>
          <w:p w:rsidR="00CE5DA3" w:rsidRPr="001E09CB" w:rsidRDefault="00CE5DA3" w:rsidP="001E09CB">
            <w:pPr>
              <w:pStyle w:val="12"/>
              <w:widowControl/>
              <w:suppressAutoHyphens w:val="0"/>
              <w:spacing w:line="240" w:lineRule="auto"/>
              <w:ind w:firstLine="0"/>
              <w:rPr>
                <w:rFonts w:eastAsia="Times New Roman"/>
                <w:color w:val="000000"/>
                <w:szCs w:val="24"/>
                <w:lang w:val="uk-UA" w:eastAsia="ru-RU"/>
              </w:rPr>
            </w:pPr>
            <w:r w:rsidRPr="001E09CB">
              <w:rPr>
                <w:rFonts w:eastAsia="Times New Roman"/>
                <w:color w:val="000000"/>
                <w:szCs w:val="24"/>
                <w:lang w:val="uk-UA" w:eastAsia="ru-RU"/>
              </w:rPr>
              <w:t xml:space="preserve">Тема 1. Центральноєвропейські та балканські країни на початку ХХ ст. </w:t>
            </w:r>
          </w:p>
        </w:tc>
        <w:tc>
          <w:tcPr>
            <w:tcW w:w="3240" w:type="dxa"/>
            <w:vAlign w:val="center"/>
          </w:tcPr>
          <w:p w:rsidR="00CE5DA3" w:rsidRPr="001C74CE" w:rsidRDefault="00CE5DA3" w:rsidP="00CE5DA3">
            <w:pPr>
              <w:pStyle w:val="12"/>
              <w:widowControl/>
              <w:suppressAutoHyphens w:val="0"/>
              <w:spacing w:line="240" w:lineRule="auto"/>
              <w:ind w:firstLine="0"/>
              <w:rPr>
                <w:rFonts w:eastAsia="Times New Roman"/>
                <w:color w:val="000000"/>
                <w:szCs w:val="24"/>
                <w:lang w:val="uk-UA" w:eastAsia="ru-RU"/>
              </w:rPr>
            </w:pPr>
            <w:r w:rsidRPr="001C74CE">
              <w:rPr>
                <w:rFonts w:eastAsia="Times New Roman"/>
                <w:color w:val="000000"/>
                <w:szCs w:val="24"/>
                <w:lang w:val="uk-UA" w:eastAsia="ru-RU"/>
              </w:rPr>
              <w:t>Лекція (</w:t>
            </w:r>
            <w:r w:rsidR="001E09CB">
              <w:rPr>
                <w:rFonts w:eastAsia="Times New Roman"/>
                <w:color w:val="000000"/>
                <w:szCs w:val="24"/>
                <w:lang w:val="uk-UA" w:eastAsia="ru-RU"/>
              </w:rPr>
              <w:t>4</w:t>
            </w:r>
            <w:r w:rsidRPr="001C74CE">
              <w:rPr>
                <w:rFonts w:eastAsia="Times New Roman"/>
                <w:color w:val="000000"/>
                <w:szCs w:val="24"/>
                <w:lang w:val="uk-UA" w:eastAsia="ru-RU"/>
              </w:rPr>
              <w:t xml:space="preserve"> год.)</w:t>
            </w:r>
          </w:p>
          <w:p w:rsidR="00CE5DA3" w:rsidRDefault="00CE5DA3" w:rsidP="00CE5DA3">
            <w:pPr>
              <w:pStyle w:val="12"/>
              <w:widowControl/>
              <w:suppressAutoHyphens w:val="0"/>
              <w:spacing w:line="240" w:lineRule="auto"/>
              <w:ind w:firstLine="0"/>
              <w:rPr>
                <w:rFonts w:eastAsia="Times New Roman"/>
                <w:color w:val="000000"/>
                <w:szCs w:val="24"/>
                <w:lang w:val="uk-UA" w:eastAsia="ru-RU"/>
              </w:rPr>
            </w:pPr>
            <w:r>
              <w:rPr>
                <w:rFonts w:eastAsia="Times New Roman"/>
                <w:color w:val="000000"/>
                <w:szCs w:val="24"/>
                <w:lang w:val="uk-UA" w:eastAsia="ru-RU"/>
              </w:rPr>
              <w:t>Семінарське заняття (</w:t>
            </w:r>
            <w:r w:rsidR="008169E1">
              <w:rPr>
                <w:rFonts w:eastAsia="Times New Roman"/>
                <w:color w:val="000000"/>
                <w:szCs w:val="24"/>
                <w:lang w:val="uk-UA" w:eastAsia="ru-RU"/>
              </w:rPr>
              <w:t>6</w:t>
            </w:r>
            <w:r>
              <w:rPr>
                <w:rFonts w:eastAsia="Times New Roman"/>
                <w:color w:val="000000"/>
                <w:szCs w:val="24"/>
                <w:lang w:val="uk-UA" w:eastAsia="ru-RU"/>
              </w:rPr>
              <w:t xml:space="preserve"> год</w:t>
            </w:r>
            <w:r w:rsidR="008169E1">
              <w:rPr>
                <w:rFonts w:eastAsia="Times New Roman"/>
                <w:color w:val="000000"/>
                <w:szCs w:val="24"/>
                <w:lang w:val="uk-UA" w:eastAsia="ru-RU"/>
              </w:rPr>
              <w:t>.</w:t>
            </w:r>
            <w:r>
              <w:rPr>
                <w:rFonts w:eastAsia="Times New Roman"/>
                <w:color w:val="000000"/>
                <w:szCs w:val="24"/>
                <w:lang w:val="uk-UA" w:eastAsia="ru-RU"/>
              </w:rPr>
              <w:t>)</w:t>
            </w:r>
          </w:p>
          <w:p w:rsidR="00CE5DA3" w:rsidRPr="001C74CE" w:rsidRDefault="00CE5DA3" w:rsidP="001E09CB">
            <w:pPr>
              <w:pStyle w:val="12"/>
              <w:widowControl/>
              <w:suppressAutoHyphens w:val="0"/>
              <w:spacing w:line="240" w:lineRule="auto"/>
              <w:ind w:firstLine="0"/>
              <w:rPr>
                <w:rFonts w:eastAsia="Times New Roman"/>
                <w:color w:val="000000"/>
                <w:szCs w:val="24"/>
                <w:lang w:val="uk-UA" w:eastAsia="ru-RU"/>
              </w:rPr>
            </w:pPr>
            <w:r w:rsidRPr="001C74CE">
              <w:rPr>
                <w:rFonts w:eastAsia="Times New Roman"/>
                <w:color w:val="000000"/>
                <w:szCs w:val="24"/>
                <w:lang w:val="uk-UA" w:eastAsia="ru-RU"/>
              </w:rPr>
              <w:t>Самостійна робота (</w:t>
            </w:r>
            <w:r w:rsidR="001E09CB">
              <w:rPr>
                <w:rFonts w:eastAsia="Times New Roman"/>
                <w:color w:val="000000"/>
                <w:szCs w:val="24"/>
                <w:lang w:val="uk-UA" w:eastAsia="ru-RU"/>
              </w:rPr>
              <w:t>12</w:t>
            </w:r>
            <w:r w:rsidRPr="001C74CE">
              <w:rPr>
                <w:rFonts w:eastAsia="Times New Roman"/>
                <w:color w:val="000000"/>
                <w:szCs w:val="24"/>
                <w:lang w:val="uk-UA" w:eastAsia="ru-RU"/>
              </w:rPr>
              <w:t>год.)</w:t>
            </w:r>
          </w:p>
        </w:tc>
        <w:tc>
          <w:tcPr>
            <w:tcW w:w="1440" w:type="dxa"/>
            <w:vAlign w:val="center"/>
          </w:tcPr>
          <w:p w:rsidR="00CE5DA3" w:rsidRPr="001C74CE" w:rsidRDefault="00B17975" w:rsidP="00CE5DA3">
            <w:pPr>
              <w:pStyle w:val="12"/>
              <w:widowControl/>
              <w:suppressAutoHyphens w:val="0"/>
              <w:spacing w:line="240" w:lineRule="auto"/>
              <w:ind w:firstLine="0"/>
              <w:rPr>
                <w:rFonts w:eastAsia="Times New Roman"/>
                <w:color w:val="000000"/>
                <w:szCs w:val="24"/>
                <w:lang w:val="uk-UA" w:eastAsia="ru-RU"/>
              </w:rPr>
            </w:pPr>
            <w:r>
              <w:rPr>
                <w:rFonts w:eastAsia="Times New Roman"/>
                <w:color w:val="000000"/>
                <w:szCs w:val="24"/>
                <w:lang w:val="uk-UA" w:eastAsia="ru-RU"/>
              </w:rPr>
              <w:t>1-15</w:t>
            </w:r>
          </w:p>
        </w:tc>
        <w:tc>
          <w:tcPr>
            <w:tcW w:w="1440" w:type="dxa"/>
            <w:vAlign w:val="center"/>
          </w:tcPr>
          <w:p w:rsidR="00CE5DA3" w:rsidRPr="001C74CE" w:rsidRDefault="00CE5DA3" w:rsidP="00CE5DA3">
            <w:pPr>
              <w:pStyle w:val="12"/>
              <w:widowControl/>
              <w:suppressAutoHyphens w:val="0"/>
              <w:spacing w:line="240" w:lineRule="auto"/>
              <w:ind w:firstLine="0"/>
              <w:rPr>
                <w:rFonts w:eastAsia="Times New Roman"/>
                <w:color w:val="000000"/>
                <w:szCs w:val="24"/>
                <w:lang w:val="uk-UA" w:eastAsia="ru-RU"/>
              </w:rPr>
            </w:pPr>
          </w:p>
        </w:tc>
        <w:tc>
          <w:tcPr>
            <w:tcW w:w="1260" w:type="dxa"/>
            <w:vAlign w:val="center"/>
          </w:tcPr>
          <w:p w:rsidR="00CE5DA3" w:rsidRPr="001C74CE" w:rsidRDefault="00CE5DA3" w:rsidP="00CE5DA3">
            <w:pPr>
              <w:pStyle w:val="12"/>
              <w:widowControl/>
              <w:suppressAutoHyphens w:val="0"/>
              <w:spacing w:line="240" w:lineRule="auto"/>
              <w:ind w:firstLine="0"/>
              <w:rPr>
                <w:rFonts w:eastAsia="Times New Roman"/>
                <w:color w:val="000000"/>
                <w:szCs w:val="24"/>
                <w:lang w:val="uk-UA" w:eastAsia="ru-RU"/>
              </w:rPr>
            </w:pPr>
          </w:p>
        </w:tc>
        <w:tc>
          <w:tcPr>
            <w:tcW w:w="2355" w:type="dxa"/>
            <w:vAlign w:val="center"/>
          </w:tcPr>
          <w:p w:rsidR="00CE5DA3" w:rsidRPr="001C74CE" w:rsidRDefault="00CE5DA3" w:rsidP="00CE5DA3">
            <w:pPr>
              <w:pStyle w:val="12"/>
              <w:widowControl/>
              <w:suppressAutoHyphens w:val="0"/>
              <w:spacing w:line="240" w:lineRule="auto"/>
              <w:ind w:firstLine="0"/>
              <w:rPr>
                <w:rFonts w:eastAsia="Times New Roman"/>
                <w:color w:val="000000"/>
                <w:szCs w:val="24"/>
                <w:lang w:val="uk-UA" w:eastAsia="ru-RU"/>
              </w:rPr>
            </w:pPr>
            <w:r w:rsidRPr="001C74CE">
              <w:rPr>
                <w:rFonts w:eastAsia="Times New Roman"/>
                <w:color w:val="000000"/>
                <w:szCs w:val="24"/>
                <w:lang w:val="uk-UA" w:eastAsia="ru-RU"/>
              </w:rPr>
              <w:t>впродовж першого навчального семестру (перший періодичний контроль)</w:t>
            </w:r>
          </w:p>
        </w:tc>
      </w:tr>
      <w:tr w:rsidR="00B17975" w:rsidRPr="001C74CE" w:rsidTr="00BB2A07">
        <w:trPr>
          <w:trHeight w:val="608"/>
        </w:trPr>
        <w:tc>
          <w:tcPr>
            <w:tcW w:w="1260" w:type="dxa"/>
            <w:tcMar>
              <w:top w:w="100" w:type="dxa"/>
              <w:left w:w="100" w:type="dxa"/>
              <w:bottom w:w="100" w:type="dxa"/>
              <w:right w:w="100" w:type="dxa"/>
            </w:tcMar>
            <w:vAlign w:val="center"/>
          </w:tcPr>
          <w:p w:rsidR="00B17975" w:rsidRPr="001C74CE" w:rsidRDefault="00B17975" w:rsidP="00CE5DA3">
            <w:pPr>
              <w:pStyle w:val="12"/>
              <w:widowControl/>
              <w:suppressAutoHyphens w:val="0"/>
              <w:spacing w:line="240" w:lineRule="auto"/>
              <w:ind w:firstLine="0"/>
              <w:rPr>
                <w:rFonts w:eastAsia="Times New Roman"/>
                <w:color w:val="000000"/>
                <w:szCs w:val="24"/>
                <w:lang w:val="uk-UA" w:eastAsia="ru-RU"/>
              </w:rPr>
            </w:pPr>
            <w:r>
              <w:rPr>
                <w:rFonts w:eastAsia="Times New Roman"/>
                <w:color w:val="000000"/>
                <w:szCs w:val="24"/>
                <w:lang w:val="uk-UA" w:eastAsia="ru-RU"/>
              </w:rPr>
              <w:t>34</w:t>
            </w:r>
          </w:p>
        </w:tc>
        <w:tc>
          <w:tcPr>
            <w:tcW w:w="3960" w:type="dxa"/>
          </w:tcPr>
          <w:p w:rsidR="00B17975" w:rsidRPr="001E09CB" w:rsidRDefault="00B17975" w:rsidP="001E09CB">
            <w:pPr>
              <w:pStyle w:val="12"/>
              <w:widowControl/>
              <w:suppressAutoHyphens w:val="0"/>
              <w:spacing w:line="240" w:lineRule="auto"/>
              <w:ind w:firstLine="0"/>
              <w:rPr>
                <w:rFonts w:eastAsia="Times New Roman"/>
                <w:color w:val="000000"/>
                <w:szCs w:val="24"/>
                <w:lang w:val="uk-UA" w:eastAsia="ru-RU"/>
              </w:rPr>
            </w:pPr>
            <w:r w:rsidRPr="001E09CB">
              <w:rPr>
                <w:rFonts w:eastAsia="Times New Roman"/>
                <w:color w:val="000000"/>
                <w:szCs w:val="24"/>
                <w:lang w:val="uk-UA" w:eastAsia="ru-RU"/>
              </w:rPr>
              <w:t>Тема 2. Центральноєвропейські та балканські країни у міжвоєнний період.</w:t>
            </w:r>
          </w:p>
        </w:tc>
        <w:tc>
          <w:tcPr>
            <w:tcW w:w="3240" w:type="dxa"/>
            <w:vAlign w:val="center"/>
          </w:tcPr>
          <w:p w:rsidR="00B17975" w:rsidRPr="001C74CE" w:rsidRDefault="00B17975" w:rsidP="00CE5DA3">
            <w:pPr>
              <w:pStyle w:val="12"/>
              <w:widowControl/>
              <w:suppressAutoHyphens w:val="0"/>
              <w:spacing w:line="240" w:lineRule="auto"/>
              <w:ind w:firstLine="0"/>
              <w:rPr>
                <w:rFonts w:eastAsia="Times New Roman"/>
                <w:color w:val="000000"/>
                <w:szCs w:val="24"/>
                <w:lang w:val="uk-UA" w:eastAsia="ru-RU"/>
              </w:rPr>
            </w:pPr>
            <w:r w:rsidRPr="001C74CE">
              <w:rPr>
                <w:rFonts w:eastAsia="Times New Roman"/>
                <w:color w:val="000000"/>
                <w:szCs w:val="24"/>
                <w:lang w:val="uk-UA" w:eastAsia="ru-RU"/>
              </w:rPr>
              <w:t>Лекція (</w:t>
            </w:r>
            <w:r>
              <w:rPr>
                <w:rFonts w:eastAsia="Times New Roman"/>
                <w:color w:val="000000"/>
                <w:szCs w:val="24"/>
                <w:lang w:val="uk-UA" w:eastAsia="ru-RU"/>
              </w:rPr>
              <w:t>8</w:t>
            </w:r>
            <w:r w:rsidRPr="001C74CE">
              <w:rPr>
                <w:rFonts w:eastAsia="Times New Roman"/>
                <w:color w:val="000000"/>
                <w:szCs w:val="24"/>
                <w:lang w:val="uk-UA" w:eastAsia="ru-RU"/>
              </w:rPr>
              <w:t xml:space="preserve"> год.)</w:t>
            </w:r>
          </w:p>
          <w:p w:rsidR="00B17975" w:rsidRDefault="00B17975" w:rsidP="00CE5DA3">
            <w:pPr>
              <w:pStyle w:val="12"/>
              <w:widowControl/>
              <w:suppressAutoHyphens w:val="0"/>
              <w:spacing w:line="240" w:lineRule="auto"/>
              <w:ind w:firstLine="0"/>
              <w:rPr>
                <w:rFonts w:eastAsia="Times New Roman"/>
                <w:color w:val="000000"/>
                <w:szCs w:val="24"/>
                <w:lang w:val="uk-UA" w:eastAsia="ru-RU"/>
              </w:rPr>
            </w:pPr>
            <w:r>
              <w:rPr>
                <w:rFonts w:eastAsia="Times New Roman"/>
                <w:color w:val="000000"/>
                <w:szCs w:val="24"/>
                <w:lang w:val="uk-UA" w:eastAsia="ru-RU"/>
              </w:rPr>
              <w:t>Семінарське заняття (6 год.)</w:t>
            </w:r>
          </w:p>
          <w:p w:rsidR="00B17975" w:rsidRPr="001C74CE" w:rsidRDefault="00B17975" w:rsidP="00CE5DA3">
            <w:pPr>
              <w:pStyle w:val="12"/>
              <w:widowControl/>
              <w:suppressAutoHyphens w:val="0"/>
              <w:spacing w:line="240" w:lineRule="auto"/>
              <w:ind w:firstLine="0"/>
              <w:rPr>
                <w:rFonts w:eastAsia="Times New Roman"/>
                <w:color w:val="000000"/>
                <w:szCs w:val="24"/>
                <w:lang w:val="uk-UA" w:eastAsia="ru-RU"/>
              </w:rPr>
            </w:pPr>
            <w:r w:rsidRPr="001C74CE">
              <w:rPr>
                <w:rFonts w:eastAsia="Times New Roman"/>
                <w:color w:val="000000"/>
                <w:szCs w:val="24"/>
                <w:lang w:val="uk-UA" w:eastAsia="ru-RU"/>
              </w:rPr>
              <w:t>Самостійна робота (</w:t>
            </w:r>
            <w:r>
              <w:rPr>
                <w:rFonts w:eastAsia="Times New Roman"/>
                <w:color w:val="000000"/>
                <w:szCs w:val="24"/>
                <w:lang w:val="uk-UA" w:eastAsia="ru-RU"/>
              </w:rPr>
              <w:t>20</w:t>
            </w:r>
            <w:r w:rsidRPr="001C74CE">
              <w:rPr>
                <w:rFonts w:eastAsia="Times New Roman"/>
                <w:color w:val="000000"/>
                <w:szCs w:val="24"/>
                <w:lang w:val="uk-UA" w:eastAsia="ru-RU"/>
              </w:rPr>
              <w:t> год.)</w:t>
            </w:r>
          </w:p>
        </w:tc>
        <w:tc>
          <w:tcPr>
            <w:tcW w:w="1440" w:type="dxa"/>
          </w:tcPr>
          <w:p w:rsidR="00B17975" w:rsidRPr="00B17975" w:rsidRDefault="00B17975" w:rsidP="00B17975">
            <w:pPr>
              <w:pStyle w:val="12"/>
              <w:widowControl/>
              <w:suppressAutoHyphens w:val="0"/>
              <w:spacing w:line="240" w:lineRule="auto"/>
              <w:ind w:firstLine="0"/>
              <w:rPr>
                <w:rFonts w:eastAsia="Times New Roman"/>
                <w:color w:val="000000"/>
                <w:szCs w:val="24"/>
                <w:lang w:val="uk-UA" w:eastAsia="ru-RU"/>
              </w:rPr>
            </w:pPr>
            <w:r w:rsidRPr="00331F58">
              <w:rPr>
                <w:rFonts w:eastAsia="Times New Roman"/>
                <w:color w:val="000000"/>
                <w:szCs w:val="24"/>
                <w:lang w:val="uk-UA" w:eastAsia="ru-RU"/>
              </w:rPr>
              <w:t>1-15</w:t>
            </w:r>
          </w:p>
        </w:tc>
        <w:tc>
          <w:tcPr>
            <w:tcW w:w="1440" w:type="dxa"/>
            <w:vAlign w:val="center"/>
          </w:tcPr>
          <w:p w:rsidR="00B17975" w:rsidRPr="001C74CE" w:rsidRDefault="00B17975" w:rsidP="00CE5DA3">
            <w:pPr>
              <w:pStyle w:val="12"/>
              <w:widowControl/>
              <w:suppressAutoHyphens w:val="0"/>
              <w:spacing w:line="240" w:lineRule="auto"/>
              <w:ind w:firstLine="0"/>
              <w:rPr>
                <w:rFonts w:eastAsia="Times New Roman"/>
                <w:color w:val="000000"/>
                <w:szCs w:val="24"/>
                <w:lang w:val="uk-UA" w:eastAsia="ru-RU"/>
              </w:rPr>
            </w:pPr>
          </w:p>
        </w:tc>
        <w:tc>
          <w:tcPr>
            <w:tcW w:w="1260" w:type="dxa"/>
            <w:vAlign w:val="center"/>
          </w:tcPr>
          <w:p w:rsidR="00B17975" w:rsidRPr="001C74CE" w:rsidRDefault="00B17975" w:rsidP="00CE5DA3">
            <w:pPr>
              <w:pStyle w:val="12"/>
              <w:widowControl/>
              <w:suppressAutoHyphens w:val="0"/>
              <w:spacing w:line="240" w:lineRule="auto"/>
              <w:ind w:firstLine="0"/>
              <w:rPr>
                <w:rFonts w:eastAsia="Times New Roman"/>
                <w:color w:val="000000"/>
                <w:szCs w:val="24"/>
                <w:lang w:val="uk-UA" w:eastAsia="ru-RU"/>
              </w:rPr>
            </w:pPr>
          </w:p>
        </w:tc>
        <w:tc>
          <w:tcPr>
            <w:tcW w:w="2355" w:type="dxa"/>
            <w:vAlign w:val="center"/>
          </w:tcPr>
          <w:p w:rsidR="00B17975" w:rsidRPr="001C74CE" w:rsidRDefault="00B17975" w:rsidP="00CE5DA3">
            <w:pPr>
              <w:pStyle w:val="12"/>
              <w:widowControl/>
              <w:suppressAutoHyphens w:val="0"/>
              <w:spacing w:line="240" w:lineRule="auto"/>
              <w:ind w:firstLine="0"/>
              <w:rPr>
                <w:rFonts w:eastAsia="Times New Roman"/>
                <w:color w:val="000000"/>
                <w:szCs w:val="24"/>
                <w:lang w:val="uk-UA" w:eastAsia="ru-RU"/>
              </w:rPr>
            </w:pPr>
            <w:r w:rsidRPr="001C74CE">
              <w:rPr>
                <w:rFonts w:eastAsia="Times New Roman"/>
                <w:color w:val="000000"/>
                <w:szCs w:val="24"/>
                <w:lang w:val="uk-UA" w:eastAsia="ru-RU"/>
              </w:rPr>
              <w:t>впродовж першого навчального семестру (перший періодичний контроль)</w:t>
            </w:r>
          </w:p>
        </w:tc>
      </w:tr>
      <w:tr w:rsidR="00B17975" w:rsidRPr="001C74CE" w:rsidTr="00BB2A07">
        <w:trPr>
          <w:trHeight w:val="608"/>
        </w:trPr>
        <w:tc>
          <w:tcPr>
            <w:tcW w:w="1260" w:type="dxa"/>
            <w:tcMar>
              <w:top w:w="100" w:type="dxa"/>
              <w:left w:w="100" w:type="dxa"/>
              <w:bottom w:w="100" w:type="dxa"/>
              <w:right w:w="100" w:type="dxa"/>
            </w:tcMar>
            <w:vAlign w:val="center"/>
          </w:tcPr>
          <w:p w:rsidR="00B17975" w:rsidRPr="001C74CE" w:rsidRDefault="00B17975" w:rsidP="00CE5DA3">
            <w:pPr>
              <w:pStyle w:val="12"/>
              <w:widowControl/>
              <w:suppressAutoHyphens w:val="0"/>
              <w:spacing w:line="240" w:lineRule="auto"/>
              <w:ind w:firstLine="0"/>
              <w:rPr>
                <w:rFonts w:eastAsia="Times New Roman"/>
                <w:color w:val="000000"/>
                <w:szCs w:val="24"/>
                <w:lang w:val="uk-UA" w:eastAsia="ru-RU"/>
              </w:rPr>
            </w:pPr>
            <w:r>
              <w:rPr>
                <w:rFonts w:eastAsia="Times New Roman"/>
                <w:color w:val="000000"/>
                <w:szCs w:val="24"/>
                <w:lang w:val="uk-UA" w:eastAsia="ru-RU"/>
              </w:rPr>
              <w:t>18</w:t>
            </w:r>
          </w:p>
        </w:tc>
        <w:tc>
          <w:tcPr>
            <w:tcW w:w="3960" w:type="dxa"/>
          </w:tcPr>
          <w:p w:rsidR="00B17975" w:rsidRPr="001E09CB" w:rsidRDefault="00B17975" w:rsidP="001E09CB">
            <w:pPr>
              <w:pStyle w:val="12"/>
              <w:widowControl/>
              <w:suppressAutoHyphens w:val="0"/>
              <w:spacing w:line="240" w:lineRule="auto"/>
              <w:ind w:firstLine="0"/>
              <w:rPr>
                <w:rFonts w:eastAsia="Times New Roman"/>
                <w:color w:val="000000"/>
                <w:szCs w:val="24"/>
                <w:lang w:val="uk-UA" w:eastAsia="ru-RU"/>
              </w:rPr>
            </w:pPr>
            <w:r>
              <w:rPr>
                <w:rFonts w:eastAsia="Times New Roman"/>
                <w:color w:val="000000"/>
                <w:szCs w:val="24"/>
                <w:lang w:val="uk-UA" w:eastAsia="ru-RU"/>
              </w:rPr>
              <w:t>Тема 3</w:t>
            </w:r>
            <w:r w:rsidRPr="001E09CB">
              <w:rPr>
                <w:rFonts w:eastAsia="Times New Roman"/>
                <w:color w:val="000000"/>
                <w:szCs w:val="24"/>
                <w:lang w:val="uk-UA" w:eastAsia="ru-RU"/>
              </w:rPr>
              <w:t>. Центральноєвропейські та балканські країни у часи Другої світової війни.</w:t>
            </w:r>
          </w:p>
        </w:tc>
        <w:tc>
          <w:tcPr>
            <w:tcW w:w="3240" w:type="dxa"/>
            <w:vAlign w:val="center"/>
          </w:tcPr>
          <w:p w:rsidR="00B17975" w:rsidRPr="001C74CE" w:rsidRDefault="00B17975" w:rsidP="00CE5DA3">
            <w:pPr>
              <w:pStyle w:val="12"/>
              <w:widowControl/>
              <w:suppressAutoHyphens w:val="0"/>
              <w:spacing w:line="240" w:lineRule="auto"/>
              <w:ind w:firstLine="0"/>
              <w:rPr>
                <w:rFonts w:eastAsia="Times New Roman"/>
                <w:color w:val="000000"/>
                <w:szCs w:val="24"/>
                <w:lang w:val="uk-UA" w:eastAsia="ru-RU"/>
              </w:rPr>
            </w:pPr>
            <w:r w:rsidRPr="001C74CE">
              <w:rPr>
                <w:rFonts w:eastAsia="Times New Roman"/>
                <w:color w:val="000000"/>
                <w:szCs w:val="24"/>
                <w:lang w:val="uk-UA" w:eastAsia="ru-RU"/>
              </w:rPr>
              <w:t>Лекція (</w:t>
            </w:r>
            <w:r>
              <w:rPr>
                <w:rFonts w:eastAsia="Times New Roman"/>
                <w:color w:val="000000"/>
                <w:szCs w:val="24"/>
                <w:lang w:val="uk-UA" w:eastAsia="ru-RU"/>
              </w:rPr>
              <w:t>4</w:t>
            </w:r>
            <w:r w:rsidRPr="001C74CE">
              <w:rPr>
                <w:rFonts w:eastAsia="Times New Roman"/>
                <w:color w:val="000000"/>
                <w:szCs w:val="24"/>
                <w:lang w:val="uk-UA" w:eastAsia="ru-RU"/>
              </w:rPr>
              <w:t xml:space="preserve"> год.)</w:t>
            </w:r>
          </w:p>
          <w:p w:rsidR="00B17975" w:rsidRDefault="00B17975" w:rsidP="00CE5DA3">
            <w:pPr>
              <w:pStyle w:val="12"/>
              <w:widowControl/>
              <w:suppressAutoHyphens w:val="0"/>
              <w:spacing w:line="240" w:lineRule="auto"/>
              <w:ind w:firstLine="0"/>
              <w:rPr>
                <w:rFonts w:eastAsia="Times New Roman"/>
                <w:color w:val="000000"/>
                <w:szCs w:val="24"/>
                <w:lang w:val="uk-UA" w:eastAsia="ru-RU"/>
              </w:rPr>
            </w:pPr>
            <w:r>
              <w:rPr>
                <w:rFonts w:eastAsia="Times New Roman"/>
                <w:color w:val="000000"/>
                <w:szCs w:val="24"/>
                <w:lang w:val="uk-UA" w:eastAsia="ru-RU"/>
              </w:rPr>
              <w:t>Семінарське заняття (2 год.)</w:t>
            </w:r>
          </w:p>
          <w:p w:rsidR="00B17975" w:rsidRPr="001C74CE" w:rsidRDefault="00B17975" w:rsidP="001E09CB">
            <w:pPr>
              <w:pStyle w:val="12"/>
              <w:widowControl/>
              <w:suppressAutoHyphens w:val="0"/>
              <w:spacing w:line="240" w:lineRule="auto"/>
              <w:ind w:firstLine="0"/>
              <w:rPr>
                <w:rFonts w:eastAsia="Times New Roman"/>
                <w:color w:val="000000"/>
                <w:szCs w:val="24"/>
                <w:lang w:val="uk-UA" w:eastAsia="ru-RU"/>
              </w:rPr>
            </w:pPr>
            <w:r w:rsidRPr="001C74CE">
              <w:rPr>
                <w:rFonts w:eastAsia="Times New Roman"/>
                <w:color w:val="000000"/>
                <w:szCs w:val="24"/>
                <w:lang w:val="uk-UA" w:eastAsia="ru-RU"/>
              </w:rPr>
              <w:t>Самостійна робота (</w:t>
            </w:r>
            <w:r>
              <w:rPr>
                <w:rFonts w:eastAsia="Times New Roman"/>
                <w:color w:val="000000"/>
                <w:szCs w:val="24"/>
                <w:lang w:val="uk-UA" w:eastAsia="ru-RU"/>
              </w:rPr>
              <w:t>12</w:t>
            </w:r>
            <w:r w:rsidRPr="001C74CE">
              <w:rPr>
                <w:rFonts w:eastAsia="Times New Roman"/>
                <w:color w:val="000000"/>
                <w:szCs w:val="24"/>
                <w:lang w:val="uk-UA" w:eastAsia="ru-RU"/>
              </w:rPr>
              <w:t> год.)</w:t>
            </w:r>
          </w:p>
        </w:tc>
        <w:tc>
          <w:tcPr>
            <w:tcW w:w="1440" w:type="dxa"/>
          </w:tcPr>
          <w:p w:rsidR="00B17975" w:rsidRPr="00B17975" w:rsidRDefault="00B17975" w:rsidP="00B17975">
            <w:pPr>
              <w:pStyle w:val="12"/>
              <w:widowControl/>
              <w:suppressAutoHyphens w:val="0"/>
              <w:spacing w:line="240" w:lineRule="auto"/>
              <w:ind w:firstLine="0"/>
              <w:rPr>
                <w:rFonts w:eastAsia="Times New Roman"/>
                <w:color w:val="000000"/>
                <w:szCs w:val="24"/>
                <w:lang w:val="uk-UA" w:eastAsia="ru-RU"/>
              </w:rPr>
            </w:pPr>
            <w:r w:rsidRPr="00331F58">
              <w:rPr>
                <w:rFonts w:eastAsia="Times New Roman"/>
                <w:color w:val="000000"/>
                <w:szCs w:val="24"/>
                <w:lang w:val="uk-UA" w:eastAsia="ru-RU"/>
              </w:rPr>
              <w:t>1-15</w:t>
            </w:r>
          </w:p>
        </w:tc>
        <w:tc>
          <w:tcPr>
            <w:tcW w:w="1440" w:type="dxa"/>
            <w:vAlign w:val="center"/>
          </w:tcPr>
          <w:p w:rsidR="00B17975" w:rsidRPr="001C74CE" w:rsidRDefault="00B17975" w:rsidP="00CE5DA3">
            <w:pPr>
              <w:pStyle w:val="12"/>
              <w:widowControl/>
              <w:suppressAutoHyphens w:val="0"/>
              <w:spacing w:line="240" w:lineRule="auto"/>
              <w:ind w:firstLine="0"/>
              <w:rPr>
                <w:rFonts w:eastAsia="Times New Roman"/>
                <w:color w:val="000000"/>
                <w:szCs w:val="24"/>
                <w:lang w:val="uk-UA" w:eastAsia="ru-RU"/>
              </w:rPr>
            </w:pPr>
          </w:p>
        </w:tc>
        <w:tc>
          <w:tcPr>
            <w:tcW w:w="1260" w:type="dxa"/>
            <w:vAlign w:val="center"/>
          </w:tcPr>
          <w:p w:rsidR="00B17975" w:rsidRPr="001C74CE" w:rsidRDefault="00B17975" w:rsidP="00CE5DA3">
            <w:pPr>
              <w:pStyle w:val="12"/>
              <w:widowControl/>
              <w:suppressAutoHyphens w:val="0"/>
              <w:spacing w:line="240" w:lineRule="auto"/>
              <w:ind w:firstLine="0"/>
              <w:rPr>
                <w:rFonts w:eastAsia="Times New Roman"/>
                <w:color w:val="000000"/>
                <w:szCs w:val="24"/>
                <w:lang w:val="uk-UA" w:eastAsia="ru-RU"/>
              </w:rPr>
            </w:pPr>
          </w:p>
        </w:tc>
        <w:tc>
          <w:tcPr>
            <w:tcW w:w="2355" w:type="dxa"/>
            <w:vAlign w:val="center"/>
          </w:tcPr>
          <w:p w:rsidR="00B17975" w:rsidRPr="001C74CE" w:rsidRDefault="00B17975" w:rsidP="00CE5DA3">
            <w:pPr>
              <w:pStyle w:val="12"/>
              <w:widowControl/>
              <w:suppressAutoHyphens w:val="0"/>
              <w:spacing w:line="240" w:lineRule="auto"/>
              <w:ind w:firstLine="0"/>
              <w:rPr>
                <w:rFonts w:eastAsia="Times New Roman"/>
                <w:color w:val="000000"/>
                <w:szCs w:val="24"/>
                <w:lang w:val="uk-UA" w:eastAsia="ru-RU"/>
              </w:rPr>
            </w:pPr>
            <w:r w:rsidRPr="001C74CE">
              <w:rPr>
                <w:rFonts w:eastAsia="Times New Roman"/>
                <w:color w:val="000000"/>
                <w:szCs w:val="24"/>
                <w:lang w:val="uk-UA" w:eastAsia="ru-RU"/>
              </w:rPr>
              <w:t>впродовж першого навчального семестру (перший періодичний контроль)</w:t>
            </w:r>
          </w:p>
        </w:tc>
      </w:tr>
      <w:tr w:rsidR="00527196" w:rsidRPr="001C74CE" w:rsidTr="00F006E3">
        <w:trPr>
          <w:trHeight w:val="505"/>
        </w:trPr>
        <w:tc>
          <w:tcPr>
            <w:tcW w:w="14955" w:type="dxa"/>
            <w:gridSpan w:val="7"/>
            <w:shd w:val="clear" w:color="auto" w:fill="00CCFF"/>
            <w:tcMar>
              <w:top w:w="100" w:type="dxa"/>
              <w:left w:w="100" w:type="dxa"/>
              <w:bottom w:w="100" w:type="dxa"/>
              <w:right w:w="100" w:type="dxa"/>
            </w:tcMar>
            <w:vAlign w:val="center"/>
          </w:tcPr>
          <w:p w:rsidR="007A3655" w:rsidRPr="00CE5DA3" w:rsidRDefault="007A3655" w:rsidP="007F3C73">
            <w:pPr>
              <w:jc w:val="center"/>
              <w:rPr>
                <w:rFonts w:ascii="Times New Roman" w:hAnsi="Times New Roman" w:cs="Times New Roman"/>
                <w:b/>
                <w:snapToGrid w:val="0"/>
                <w:sz w:val="24"/>
                <w:szCs w:val="24"/>
              </w:rPr>
            </w:pPr>
            <w:r w:rsidRPr="00CE5DA3">
              <w:rPr>
                <w:rFonts w:ascii="Times New Roman" w:hAnsi="Times New Roman" w:cs="Times New Roman"/>
                <w:b/>
                <w:snapToGrid w:val="0"/>
                <w:sz w:val="24"/>
                <w:szCs w:val="24"/>
              </w:rPr>
              <w:t>БЛОК 2.</w:t>
            </w:r>
          </w:p>
          <w:p w:rsidR="00527196" w:rsidRPr="00CE5DA3" w:rsidRDefault="00CE5DA3" w:rsidP="00CE5DA3">
            <w:pPr>
              <w:jc w:val="center"/>
              <w:rPr>
                <w:rFonts w:ascii="Times New Roman" w:hAnsi="Times New Roman" w:cs="Times New Roman"/>
                <w:b/>
                <w:snapToGrid w:val="0"/>
                <w:sz w:val="24"/>
                <w:szCs w:val="24"/>
              </w:rPr>
            </w:pPr>
            <w:r w:rsidRPr="00CE5DA3">
              <w:rPr>
                <w:rFonts w:ascii="Times New Roman" w:hAnsi="Times New Roman" w:cs="Times New Roman"/>
                <w:b/>
                <w:snapToGrid w:val="0"/>
                <w:sz w:val="24"/>
                <w:szCs w:val="24"/>
              </w:rPr>
              <w:t>Центральноєвропейські та балканські країни у середині 40-х рр. ХХ ст. – на початку ХХІ ст.</w:t>
            </w:r>
            <w:r w:rsidR="006B6D91" w:rsidRPr="001C74CE">
              <w:rPr>
                <w:rFonts w:ascii="Times New Roman" w:hAnsi="Times New Roman" w:cs="Times New Roman"/>
                <w:b/>
                <w:snapToGrid w:val="0"/>
                <w:sz w:val="24"/>
                <w:szCs w:val="24"/>
              </w:rPr>
              <w:t>.</w:t>
            </w:r>
          </w:p>
        </w:tc>
      </w:tr>
      <w:tr w:rsidR="00B17975" w:rsidRPr="001C74CE" w:rsidTr="006B6D91">
        <w:trPr>
          <w:trHeight w:val="684"/>
        </w:trPr>
        <w:tc>
          <w:tcPr>
            <w:tcW w:w="1260" w:type="dxa"/>
            <w:tcMar>
              <w:top w:w="100" w:type="dxa"/>
              <w:left w:w="100" w:type="dxa"/>
              <w:bottom w:w="100" w:type="dxa"/>
              <w:right w:w="100" w:type="dxa"/>
            </w:tcMar>
            <w:vAlign w:val="center"/>
          </w:tcPr>
          <w:p w:rsidR="00B17975" w:rsidRPr="001C74CE" w:rsidRDefault="00B17975" w:rsidP="00A86204">
            <w:pPr>
              <w:pStyle w:val="12"/>
              <w:widowControl/>
              <w:suppressAutoHyphens w:val="0"/>
              <w:spacing w:line="240" w:lineRule="auto"/>
              <w:ind w:firstLine="0"/>
              <w:rPr>
                <w:rFonts w:eastAsia="Times New Roman"/>
                <w:color w:val="000000"/>
                <w:szCs w:val="24"/>
                <w:lang w:val="uk-UA" w:eastAsia="ru-RU"/>
              </w:rPr>
            </w:pPr>
            <w:r>
              <w:rPr>
                <w:rFonts w:eastAsia="Times New Roman"/>
                <w:color w:val="000000"/>
                <w:szCs w:val="24"/>
                <w:lang w:val="uk-UA" w:eastAsia="ru-RU"/>
              </w:rPr>
              <w:t>32</w:t>
            </w:r>
          </w:p>
        </w:tc>
        <w:tc>
          <w:tcPr>
            <w:tcW w:w="3960" w:type="dxa"/>
          </w:tcPr>
          <w:p w:rsidR="00B17975" w:rsidRPr="001E09CB" w:rsidRDefault="00B17975" w:rsidP="001E09CB">
            <w:pPr>
              <w:pStyle w:val="12"/>
              <w:widowControl/>
              <w:suppressAutoHyphens w:val="0"/>
              <w:spacing w:line="240" w:lineRule="auto"/>
              <w:ind w:firstLine="0"/>
              <w:rPr>
                <w:rFonts w:eastAsia="Times New Roman"/>
                <w:color w:val="000000"/>
                <w:szCs w:val="24"/>
                <w:lang w:val="uk-UA" w:eastAsia="ru-RU"/>
              </w:rPr>
            </w:pPr>
            <w:r w:rsidRPr="001E09CB">
              <w:rPr>
                <w:rFonts w:eastAsia="Times New Roman"/>
                <w:color w:val="000000"/>
                <w:szCs w:val="24"/>
                <w:lang w:val="uk-UA" w:eastAsia="ru-RU"/>
              </w:rPr>
              <w:t xml:space="preserve">Тема </w:t>
            </w:r>
            <w:r>
              <w:rPr>
                <w:rFonts w:eastAsia="Times New Roman"/>
                <w:color w:val="000000"/>
                <w:szCs w:val="24"/>
                <w:lang w:val="uk-UA" w:eastAsia="ru-RU"/>
              </w:rPr>
              <w:t>4</w:t>
            </w:r>
            <w:r w:rsidRPr="001E09CB">
              <w:rPr>
                <w:rFonts w:eastAsia="Times New Roman"/>
                <w:color w:val="000000"/>
                <w:szCs w:val="24"/>
                <w:lang w:val="uk-UA" w:eastAsia="ru-RU"/>
              </w:rPr>
              <w:t>. Центральноєвропейські та балканські країни у середині 40-х - середині 80-х років XX ст.</w:t>
            </w:r>
          </w:p>
        </w:tc>
        <w:tc>
          <w:tcPr>
            <w:tcW w:w="3240" w:type="dxa"/>
            <w:vAlign w:val="center"/>
          </w:tcPr>
          <w:p w:rsidR="00B17975" w:rsidRPr="001C74CE" w:rsidRDefault="00B17975" w:rsidP="00CE5DA3">
            <w:pPr>
              <w:pStyle w:val="12"/>
              <w:widowControl/>
              <w:suppressAutoHyphens w:val="0"/>
              <w:spacing w:line="240" w:lineRule="auto"/>
              <w:ind w:firstLine="0"/>
              <w:rPr>
                <w:rFonts w:eastAsia="Times New Roman"/>
                <w:color w:val="000000"/>
                <w:szCs w:val="24"/>
                <w:lang w:val="uk-UA" w:eastAsia="ru-RU"/>
              </w:rPr>
            </w:pPr>
            <w:r w:rsidRPr="001C74CE">
              <w:rPr>
                <w:rFonts w:eastAsia="Times New Roman"/>
                <w:color w:val="000000"/>
                <w:szCs w:val="24"/>
                <w:lang w:val="uk-UA" w:eastAsia="ru-RU"/>
              </w:rPr>
              <w:t>Лекція (</w:t>
            </w:r>
            <w:r>
              <w:rPr>
                <w:rFonts w:eastAsia="Times New Roman"/>
                <w:color w:val="000000"/>
                <w:szCs w:val="24"/>
                <w:lang w:val="uk-UA" w:eastAsia="ru-RU"/>
              </w:rPr>
              <w:t>6</w:t>
            </w:r>
            <w:r w:rsidRPr="001C74CE">
              <w:rPr>
                <w:rFonts w:eastAsia="Times New Roman"/>
                <w:color w:val="000000"/>
                <w:szCs w:val="24"/>
                <w:lang w:val="uk-UA" w:eastAsia="ru-RU"/>
              </w:rPr>
              <w:t xml:space="preserve"> год.)</w:t>
            </w:r>
          </w:p>
          <w:p w:rsidR="00B17975" w:rsidRDefault="00B17975" w:rsidP="00CE5DA3">
            <w:pPr>
              <w:pStyle w:val="12"/>
              <w:widowControl/>
              <w:suppressAutoHyphens w:val="0"/>
              <w:spacing w:line="240" w:lineRule="auto"/>
              <w:ind w:firstLine="0"/>
              <w:rPr>
                <w:rFonts w:eastAsia="Times New Roman"/>
                <w:color w:val="000000"/>
                <w:szCs w:val="24"/>
                <w:lang w:val="uk-UA" w:eastAsia="ru-RU"/>
              </w:rPr>
            </w:pPr>
            <w:r>
              <w:rPr>
                <w:rFonts w:eastAsia="Times New Roman"/>
                <w:color w:val="000000"/>
                <w:szCs w:val="24"/>
                <w:lang w:val="uk-UA" w:eastAsia="ru-RU"/>
              </w:rPr>
              <w:t>Семінарське заняття (6 год.)</w:t>
            </w:r>
          </w:p>
          <w:p w:rsidR="00B17975" w:rsidRPr="001C74CE" w:rsidRDefault="00B17975" w:rsidP="00A86204">
            <w:pPr>
              <w:pStyle w:val="12"/>
              <w:widowControl/>
              <w:suppressAutoHyphens w:val="0"/>
              <w:spacing w:line="240" w:lineRule="auto"/>
              <w:ind w:firstLine="0"/>
              <w:rPr>
                <w:rFonts w:eastAsia="Times New Roman"/>
                <w:color w:val="000000"/>
                <w:szCs w:val="24"/>
                <w:lang w:val="uk-UA" w:eastAsia="ru-RU"/>
              </w:rPr>
            </w:pPr>
            <w:r w:rsidRPr="001C74CE">
              <w:rPr>
                <w:rFonts w:eastAsia="Times New Roman"/>
                <w:color w:val="000000"/>
                <w:szCs w:val="24"/>
                <w:lang w:val="uk-UA" w:eastAsia="ru-RU"/>
              </w:rPr>
              <w:t>Самостійна робота (</w:t>
            </w:r>
            <w:r>
              <w:rPr>
                <w:rFonts w:eastAsia="Times New Roman"/>
                <w:color w:val="000000"/>
                <w:szCs w:val="24"/>
                <w:lang w:val="uk-UA" w:eastAsia="ru-RU"/>
              </w:rPr>
              <w:t>20</w:t>
            </w:r>
            <w:r w:rsidRPr="001C74CE">
              <w:rPr>
                <w:rFonts w:eastAsia="Times New Roman"/>
                <w:color w:val="000000"/>
                <w:szCs w:val="24"/>
                <w:lang w:val="uk-UA" w:eastAsia="ru-RU"/>
              </w:rPr>
              <w:t> год.)</w:t>
            </w:r>
          </w:p>
        </w:tc>
        <w:tc>
          <w:tcPr>
            <w:tcW w:w="1440" w:type="dxa"/>
            <w:vAlign w:val="center"/>
          </w:tcPr>
          <w:p w:rsidR="00B17975" w:rsidRPr="001C74CE" w:rsidRDefault="00B17975" w:rsidP="001830FD">
            <w:pPr>
              <w:pStyle w:val="12"/>
              <w:widowControl/>
              <w:suppressAutoHyphens w:val="0"/>
              <w:spacing w:line="240" w:lineRule="auto"/>
              <w:ind w:firstLine="0"/>
              <w:rPr>
                <w:rFonts w:eastAsia="Times New Roman"/>
                <w:color w:val="000000"/>
                <w:szCs w:val="24"/>
                <w:lang w:val="uk-UA" w:eastAsia="ru-RU"/>
              </w:rPr>
            </w:pPr>
            <w:r>
              <w:rPr>
                <w:rFonts w:eastAsia="Times New Roman"/>
                <w:color w:val="000000"/>
                <w:szCs w:val="24"/>
                <w:lang w:val="uk-UA" w:eastAsia="ru-RU"/>
              </w:rPr>
              <w:t>1-15</w:t>
            </w:r>
          </w:p>
        </w:tc>
        <w:tc>
          <w:tcPr>
            <w:tcW w:w="1440" w:type="dxa"/>
            <w:vAlign w:val="center"/>
          </w:tcPr>
          <w:p w:rsidR="00B17975" w:rsidRPr="001C74CE" w:rsidRDefault="00B17975" w:rsidP="00CE5DA3">
            <w:pPr>
              <w:pStyle w:val="12"/>
              <w:widowControl/>
              <w:suppressAutoHyphens w:val="0"/>
              <w:spacing w:line="240" w:lineRule="auto"/>
              <w:ind w:firstLine="0"/>
              <w:rPr>
                <w:rFonts w:eastAsia="Times New Roman"/>
                <w:color w:val="000000"/>
                <w:szCs w:val="24"/>
                <w:lang w:val="uk-UA" w:eastAsia="ru-RU"/>
              </w:rPr>
            </w:pPr>
          </w:p>
        </w:tc>
        <w:tc>
          <w:tcPr>
            <w:tcW w:w="1260" w:type="dxa"/>
            <w:vAlign w:val="center"/>
          </w:tcPr>
          <w:p w:rsidR="00B17975" w:rsidRPr="001C74CE" w:rsidRDefault="00B17975" w:rsidP="00CE5DA3">
            <w:pPr>
              <w:pStyle w:val="12"/>
              <w:widowControl/>
              <w:suppressAutoHyphens w:val="0"/>
              <w:spacing w:line="240" w:lineRule="auto"/>
              <w:ind w:firstLine="0"/>
              <w:rPr>
                <w:rFonts w:eastAsia="Times New Roman"/>
                <w:color w:val="000000"/>
                <w:szCs w:val="24"/>
                <w:lang w:val="uk-UA" w:eastAsia="ru-RU"/>
              </w:rPr>
            </w:pPr>
          </w:p>
        </w:tc>
        <w:tc>
          <w:tcPr>
            <w:tcW w:w="2355" w:type="dxa"/>
            <w:vAlign w:val="center"/>
          </w:tcPr>
          <w:p w:rsidR="00B17975" w:rsidRPr="001C74CE" w:rsidRDefault="00B17975" w:rsidP="00216587">
            <w:pPr>
              <w:pStyle w:val="12"/>
              <w:widowControl/>
              <w:suppressAutoHyphens w:val="0"/>
              <w:spacing w:line="240" w:lineRule="auto"/>
              <w:ind w:firstLine="0"/>
              <w:rPr>
                <w:rFonts w:eastAsia="Times New Roman"/>
                <w:color w:val="000000"/>
                <w:szCs w:val="24"/>
                <w:lang w:val="uk-UA" w:eastAsia="ru-RU"/>
              </w:rPr>
            </w:pPr>
            <w:r w:rsidRPr="001C74CE">
              <w:rPr>
                <w:rFonts w:eastAsia="Times New Roman"/>
                <w:color w:val="000000"/>
                <w:szCs w:val="24"/>
                <w:lang w:val="uk-UA" w:eastAsia="ru-RU"/>
              </w:rPr>
              <w:t>впродовж першого навчального семестру (</w:t>
            </w:r>
            <w:r>
              <w:rPr>
                <w:rFonts w:eastAsia="Times New Roman"/>
                <w:color w:val="000000"/>
                <w:szCs w:val="24"/>
                <w:lang w:val="uk-UA" w:eastAsia="ru-RU"/>
              </w:rPr>
              <w:t>друг</w:t>
            </w:r>
            <w:r w:rsidRPr="001C74CE">
              <w:rPr>
                <w:rFonts w:eastAsia="Times New Roman"/>
                <w:color w:val="000000"/>
                <w:szCs w:val="24"/>
                <w:lang w:val="uk-UA" w:eastAsia="ru-RU"/>
              </w:rPr>
              <w:t>ий періодичний контроль)</w:t>
            </w:r>
          </w:p>
        </w:tc>
      </w:tr>
      <w:tr w:rsidR="00B17975" w:rsidRPr="001C74CE" w:rsidTr="00B1384F">
        <w:trPr>
          <w:trHeight w:val="684"/>
        </w:trPr>
        <w:tc>
          <w:tcPr>
            <w:tcW w:w="1260" w:type="dxa"/>
            <w:tcMar>
              <w:top w:w="100" w:type="dxa"/>
              <w:left w:w="100" w:type="dxa"/>
              <w:bottom w:w="100" w:type="dxa"/>
              <w:right w:w="100" w:type="dxa"/>
            </w:tcMar>
            <w:vAlign w:val="center"/>
          </w:tcPr>
          <w:p w:rsidR="00B17975" w:rsidRPr="001C74CE" w:rsidRDefault="00B17975" w:rsidP="00A86204">
            <w:pPr>
              <w:pStyle w:val="12"/>
              <w:widowControl/>
              <w:suppressAutoHyphens w:val="0"/>
              <w:spacing w:line="240" w:lineRule="auto"/>
              <w:ind w:firstLine="0"/>
              <w:rPr>
                <w:rFonts w:eastAsia="Times New Roman"/>
                <w:color w:val="000000"/>
                <w:szCs w:val="24"/>
                <w:lang w:val="uk-UA" w:eastAsia="ru-RU"/>
              </w:rPr>
            </w:pPr>
            <w:r>
              <w:rPr>
                <w:rFonts w:eastAsia="Times New Roman"/>
                <w:color w:val="000000"/>
                <w:szCs w:val="24"/>
                <w:lang w:val="uk-UA" w:eastAsia="ru-RU"/>
              </w:rPr>
              <w:lastRenderedPageBreak/>
              <w:t>16</w:t>
            </w:r>
          </w:p>
        </w:tc>
        <w:tc>
          <w:tcPr>
            <w:tcW w:w="3960" w:type="dxa"/>
          </w:tcPr>
          <w:p w:rsidR="00B17975" w:rsidRPr="001E09CB" w:rsidRDefault="00B17975" w:rsidP="00A01241">
            <w:pPr>
              <w:pStyle w:val="12"/>
              <w:widowControl/>
              <w:suppressAutoHyphens w:val="0"/>
              <w:spacing w:line="240" w:lineRule="auto"/>
              <w:ind w:firstLine="0"/>
              <w:rPr>
                <w:rFonts w:eastAsia="Times New Roman"/>
                <w:color w:val="000000"/>
                <w:szCs w:val="24"/>
                <w:lang w:val="uk-UA" w:eastAsia="ru-RU"/>
              </w:rPr>
            </w:pPr>
            <w:r w:rsidRPr="001E09CB">
              <w:rPr>
                <w:rFonts w:eastAsia="Times New Roman"/>
                <w:color w:val="000000"/>
                <w:szCs w:val="24"/>
                <w:lang w:val="uk-UA" w:eastAsia="ru-RU"/>
              </w:rPr>
              <w:t xml:space="preserve">Тема </w:t>
            </w:r>
            <w:r>
              <w:rPr>
                <w:rFonts w:eastAsia="Times New Roman"/>
                <w:color w:val="000000"/>
                <w:szCs w:val="24"/>
                <w:lang w:val="uk-UA" w:eastAsia="ru-RU"/>
              </w:rPr>
              <w:t>5</w:t>
            </w:r>
            <w:r w:rsidRPr="001E09CB">
              <w:rPr>
                <w:rFonts w:eastAsia="Times New Roman"/>
                <w:color w:val="000000"/>
                <w:szCs w:val="24"/>
                <w:lang w:val="uk-UA" w:eastAsia="ru-RU"/>
              </w:rPr>
              <w:t xml:space="preserve">. </w:t>
            </w:r>
            <w:r>
              <w:rPr>
                <w:rFonts w:eastAsia="Times New Roman"/>
                <w:color w:val="000000"/>
                <w:szCs w:val="24"/>
                <w:lang w:val="uk-UA" w:eastAsia="ru-RU"/>
              </w:rPr>
              <w:t>Демократич</w:t>
            </w:r>
            <w:r w:rsidRPr="001E09CB">
              <w:rPr>
                <w:rFonts w:eastAsia="Times New Roman"/>
                <w:color w:val="000000"/>
                <w:szCs w:val="24"/>
                <w:lang w:val="uk-UA" w:eastAsia="ru-RU"/>
              </w:rPr>
              <w:t xml:space="preserve">ні революції </w:t>
            </w:r>
            <w:r>
              <w:rPr>
                <w:rFonts w:eastAsia="Times New Roman"/>
                <w:color w:val="000000"/>
                <w:szCs w:val="24"/>
                <w:lang w:val="uk-UA" w:eastAsia="ru-RU"/>
              </w:rPr>
              <w:t xml:space="preserve">1989 р. </w:t>
            </w:r>
            <w:r w:rsidRPr="001E09CB">
              <w:rPr>
                <w:rFonts w:eastAsia="Times New Roman"/>
                <w:color w:val="000000"/>
                <w:szCs w:val="24"/>
                <w:lang w:val="uk-UA" w:eastAsia="ru-RU"/>
              </w:rPr>
              <w:t>у країнах Центрально-Східної Європи.</w:t>
            </w:r>
          </w:p>
        </w:tc>
        <w:tc>
          <w:tcPr>
            <w:tcW w:w="3240" w:type="dxa"/>
            <w:vAlign w:val="center"/>
          </w:tcPr>
          <w:p w:rsidR="00B17975" w:rsidRPr="001C74CE" w:rsidRDefault="00B17975" w:rsidP="00CE5DA3">
            <w:pPr>
              <w:pStyle w:val="12"/>
              <w:widowControl/>
              <w:suppressAutoHyphens w:val="0"/>
              <w:spacing w:line="240" w:lineRule="auto"/>
              <w:ind w:firstLine="0"/>
              <w:rPr>
                <w:rFonts w:eastAsia="Times New Roman"/>
                <w:color w:val="000000"/>
                <w:szCs w:val="24"/>
                <w:lang w:val="uk-UA" w:eastAsia="ru-RU"/>
              </w:rPr>
            </w:pPr>
            <w:r w:rsidRPr="001C74CE">
              <w:rPr>
                <w:rFonts w:eastAsia="Times New Roman"/>
                <w:color w:val="000000"/>
                <w:szCs w:val="24"/>
                <w:lang w:val="uk-UA" w:eastAsia="ru-RU"/>
              </w:rPr>
              <w:t>Лекція (</w:t>
            </w:r>
            <w:r>
              <w:rPr>
                <w:rFonts w:eastAsia="Times New Roman"/>
                <w:color w:val="000000"/>
                <w:szCs w:val="24"/>
                <w:lang w:val="uk-UA" w:eastAsia="ru-RU"/>
              </w:rPr>
              <w:t>4</w:t>
            </w:r>
            <w:r w:rsidRPr="001C74CE">
              <w:rPr>
                <w:rFonts w:eastAsia="Times New Roman"/>
                <w:color w:val="000000"/>
                <w:szCs w:val="24"/>
                <w:lang w:val="uk-UA" w:eastAsia="ru-RU"/>
              </w:rPr>
              <w:t xml:space="preserve"> год.)</w:t>
            </w:r>
          </w:p>
          <w:p w:rsidR="00B17975" w:rsidRDefault="00B17975" w:rsidP="00CE5DA3">
            <w:pPr>
              <w:pStyle w:val="12"/>
              <w:widowControl/>
              <w:suppressAutoHyphens w:val="0"/>
              <w:spacing w:line="240" w:lineRule="auto"/>
              <w:ind w:firstLine="0"/>
              <w:rPr>
                <w:rFonts w:eastAsia="Times New Roman"/>
                <w:color w:val="000000"/>
                <w:szCs w:val="24"/>
                <w:lang w:val="uk-UA" w:eastAsia="ru-RU"/>
              </w:rPr>
            </w:pPr>
            <w:r>
              <w:rPr>
                <w:rFonts w:eastAsia="Times New Roman"/>
                <w:color w:val="000000"/>
                <w:szCs w:val="24"/>
                <w:lang w:val="uk-UA" w:eastAsia="ru-RU"/>
              </w:rPr>
              <w:t>Семінарське заняття (4 год.)</w:t>
            </w:r>
          </w:p>
          <w:p w:rsidR="00B17975" w:rsidRPr="001C74CE" w:rsidRDefault="00B17975" w:rsidP="00A86204">
            <w:pPr>
              <w:pStyle w:val="12"/>
              <w:widowControl/>
              <w:suppressAutoHyphens w:val="0"/>
              <w:spacing w:line="240" w:lineRule="auto"/>
              <w:ind w:firstLine="0"/>
              <w:rPr>
                <w:rFonts w:eastAsia="Times New Roman"/>
                <w:color w:val="000000"/>
                <w:szCs w:val="24"/>
                <w:lang w:val="uk-UA" w:eastAsia="ru-RU"/>
              </w:rPr>
            </w:pPr>
            <w:r w:rsidRPr="001C74CE">
              <w:rPr>
                <w:rFonts w:eastAsia="Times New Roman"/>
                <w:color w:val="000000"/>
                <w:szCs w:val="24"/>
                <w:lang w:val="uk-UA" w:eastAsia="ru-RU"/>
              </w:rPr>
              <w:t>Самостійна робота (</w:t>
            </w:r>
            <w:r>
              <w:rPr>
                <w:rFonts w:eastAsia="Times New Roman"/>
                <w:color w:val="000000"/>
                <w:szCs w:val="24"/>
                <w:lang w:val="uk-UA" w:eastAsia="ru-RU"/>
              </w:rPr>
              <w:t>8</w:t>
            </w:r>
            <w:r w:rsidRPr="001C74CE">
              <w:rPr>
                <w:rFonts w:eastAsia="Times New Roman"/>
                <w:color w:val="000000"/>
                <w:szCs w:val="24"/>
                <w:lang w:val="uk-UA" w:eastAsia="ru-RU"/>
              </w:rPr>
              <w:t> год.)</w:t>
            </w:r>
          </w:p>
        </w:tc>
        <w:tc>
          <w:tcPr>
            <w:tcW w:w="1440" w:type="dxa"/>
          </w:tcPr>
          <w:p w:rsidR="00B17975" w:rsidRPr="00B17975" w:rsidRDefault="00B17975" w:rsidP="001830FD">
            <w:pPr>
              <w:pStyle w:val="12"/>
              <w:widowControl/>
              <w:suppressAutoHyphens w:val="0"/>
              <w:spacing w:line="240" w:lineRule="auto"/>
              <w:ind w:firstLine="0"/>
              <w:rPr>
                <w:rFonts w:eastAsia="Times New Roman"/>
                <w:color w:val="000000"/>
                <w:szCs w:val="24"/>
                <w:lang w:val="uk-UA" w:eastAsia="ru-RU"/>
              </w:rPr>
            </w:pPr>
            <w:r w:rsidRPr="00331F58">
              <w:rPr>
                <w:rFonts w:eastAsia="Times New Roman"/>
                <w:color w:val="000000"/>
                <w:szCs w:val="24"/>
                <w:lang w:val="uk-UA" w:eastAsia="ru-RU"/>
              </w:rPr>
              <w:t>1-15</w:t>
            </w:r>
          </w:p>
        </w:tc>
        <w:tc>
          <w:tcPr>
            <w:tcW w:w="1440" w:type="dxa"/>
            <w:vAlign w:val="center"/>
          </w:tcPr>
          <w:p w:rsidR="00B17975" w:rsidRPr="001C74CE" w:rsidRDefault="00B17975" w:rsidP="00CE5DA3">
            <w:pPr>
              <w:pStyle w:val="12"/>
              <w:widowControl/>
              <w:suppressAutoHyphens w:val="0"/>
              <w:spacing w:line="240" w:lineRule="auto"/>
              <w:ind w:firstLine="0"/>
              <w:rPr>
                <w:rFonts w:eastAsia="Times New Roman"/>
                <w:color w:val="000000"/>
                <w:szCs w:val="24"/>
                <w:lang w:val="uk-UA" w:eastAsia="ru-RU"/>
              </w:rPr>
            </w:pPr>
          </w:p>
        </w:tc>
        <w:tc>
          <w:tcPr>
            <w:tcW w:w="1260" w:type="dxa"/>
            <w:vAlign w:val="center"/>
          </w:tcPr>
          <w:p w:rsidR="00B17975" w:rsidRPr="001C74CE" w:rsidRDefault="00B17975" w:rsidP="00CE5DA3">
            <w:pPr>
              <w:pStyle w:val="12"/>
              <w:widowControl/>
              <w:suppressAutoHyphens w:val="0"/>
              <w:spacing w:line="240" w:lineRule="auto"/>
              <w:ind w:firstLine="0"/>
              <w:rPr>
                <w:rFonts w:eastAsia="Times New Roman"/>
                <w:color w:val="000000"/>
                <w:szCs w:val="24"/>
                <w:lang w:val="uk-UA" w:eastAsia="ru-RU"/>
              </w:rPr>
            </w:pPr>
          </w:p>
        </w:tc>
        <w:tc>
          <w:tcPr>
            <w:tcW w:w="2355" w:type="dxa"/>
            <w:vAlign w:val="center"/>
          </w:tcPr>
          <w:p w:rsidR="00B17975" w:rsidRPr="001C74CE" w:rsidRDefault="00B17975" w:rsidP="00CE5DA3">
            <w:pPr>
              <w:pStyle w:val="12"/>
              <w:widowControl/>
              <w:suppressAutoHyphens w:val="0"/>
              <w:spacing w:line="240" w:lineRule="auto"/>
              <w:ind w:firstLine="0"/>
              <w:rPr>
                <w:rFonts w:eastAsia="Times New Roman"/>
                <w:color w:val="000000"/>
                <w:szCs w:val="24"/>
                <w:lang w:val="uk-UA" w:eastAsia="ru-RU"/>
              </w:rPr>
            </w:pPr>
            <w:r w:rsidRPr="001C74CE">
              <w:rPr>
                <w:rFonts w:eastAsia="Times New Roman"/>
                <w:color w:val="000000"/>
                <w:szCs w:val="24"/>
                <w:lang w:val="uk-UA" w:eastAsia="ru-RU"/>
              </w:rPr>
              <w:t>впродовж першого навчального семестру (</w:t>
            </w:r>
            <w:r>
              <w:rPr>
                <w:rFonts w:eastAsia="Times New Roman"/>
                <w:color w:val="000000"/>
                <w:szCs w:val="24"/>
                <w:lang w:val="uk-UA" w:eastAsia="ru-RU"/>
              </w:rPr>
              <w:t>друг</w:t>
            </w:r>
            <w:r w:rsidRPr="001C74CE">
              <w:rPr>
                <w:rFonts w:eastAsia="Times New Roman"/>
                <w:color w:val="000000"/>
                <w:szCs w:val="24"/>
                <w:lang w:val="uk-UA" w:eastAsia="ru-RU"/>
              </w:rPr>
              <w:t>ий періодичний контроль)</w:t>
            </w:r>
          </w:p>
        </w:tc>
      </w:tr>
      <w:tr w:rsidR="00B17975" w:rsidRPr="001C74CE" w:rsidTr="00B1384F">
        <w:trPr>
          <w:trHeight w:val="684"/>
        </w:trPr>
        <w:tc>
          <w:tcPr>
            <w:tcW w:w="1260" w:type="dxa"/>
            <w:tcMar>
              <w:top w:w="100" w:type="dxa"/>
              <w:left w:w="100" w:type="dxa"/>
              <w:bottom w:w="100" w:type="dxa"/>
              <w:right w:w="100" w:type="dxa"/>
            </w:tcMar>
            <w:vAlign w:val="center"/>
          </w:tcPr>
          <w:p w:rsidR="00B17975" w:rsidRPr="001C74CE" w:rsidRDefault="00B17975" w:rsidP="001E09CB">
            <w:pPr>
              <w:pStyle w:val="12"/>
              <w:widowControl/>
              <w:suppressAutoHyphens w:val="0"/>
              <w:spacing w:line="240" w:lineRule="auto"/>
              <w:ind w:firstLine="0"/>
              <w:rPr>
                <w:rFonts w:eastAsia="Times New Roman"/>
                <w:color w:val="000000"/>
                <w:szCs w:val="24"/>
                <w:lang w:val="uk-UA" w:eastAsia="ru-RU"/>
              </w:rPr>
            </w:pPr>
            <w:r>
              <w:rPr>
                <w:rFonts w:eastAsia="Times New Roman"/>
                <w:color w:val="000000"/>
                <w:szCs w:val="24"/>
                <w:lang w:val="uk-UA" w:eastAsia="ru-RU"/>
              </w:rPr>
              <w:t>28</w:t>
            </w:r>
          </w:p>
        </w:tc>
        <w:tc>
          <w:tcPr>
            <w:tcW w:w="3960" w:type="dxa"/>
          </w:tcPr>
          <w:p w:rsidR="00B17975" w:rsidRPr="001E09CB" w:rsidRDefault="00B17975" w:rsidP="001E09CB">
            <w:pPr>
              <w:pStyle w:val="12"/>
              <w:widowControl/>
              <w:suppressAutoHyphens w:val="0"/>
              <w:spacing w:line="240" w:lineRule="auto"/>
              <w:ind w:firstLine="0"/>
              <w:rPr>
                <w:rFonts w:eastAsia="Times New Roman"/>
                <w:color w:val="000000"/>
                <w:szCs w:val="24"/>
                <w:lang w:val="uk-UA" w:eastAsia="ru-RU"/>
              </w:rPr>
            </w:pPr>
            <w:r w:rsidRPr="001E09CB">
              <w:rPr>
                <w:rFonts w:eastAsia="Times New Roman"/>
                <w:color w:val="000000"/>
                <w:szCs w:val="24"/>
                <w:lang w:val="uk-UA" w:eastAsia="ru-RU"/>
              </w:rPr>
              <w:t xml:space="preserve">Тема </w:t>
            </w:r>
            <w:r>
              <w:rPr>
                <w:rFonts w:eastAsia="Times New Roman"/>
                <w:color w:val="000000"/>
                <w:szCs w:val="24"/>
                <w:lang w:val="uk-UA" w:eastAsia="ru-RU"/>
              </w:rPr>
              <w:t>6</w:t>
            </w:r>
            <w:r w:rsidRPr="001E09CB">
              <w:rPr>
                <w:rFonts w:eastAsia="Times New Roman"/>
                <w:color w:val="000000"/>
                <w:szCs w:val="24"/>
                <w:lang w:val="uk-UA" w:eastAsia="ru-RU"/>
              </w:rPr>
              <w:t>. Сучасне становище центральноєвропейських та балканських країн.</w:t>
            </w:r>
          </w:p>
        </w:tc>
        <w:tc>
          <w:tcPr>
            <w:tcW w:w="3240" w:type="dxa"/>
            <w:vAlign w:val="center"/>
          </w:tcPr>
          <w:p w:rsidR="00B17975" w:rsidRPr="001C74CE" w:rsidRDefault="00B17975" w:rsidP="001E09CB">
            <w:pPr>
              <w:pStyle w:val="12"/>
              <w:widowControl/>
              <w:suppressAutoHyphens w:val="0"/>
              <w:spacing w:line="240" w:lineRule="auto"/>
              <w:ind w:firstLine="0"/>
              <w:rPr>
                <w:rFonts w:eastAsia="Times New Roman"/>
                <w:color w:val="000000"/>
                <w:szCs w:val="24"/>
                <w:lang w:val="uk-UA" w:eastAsia="ru-RU"/>
              </w:rPr>
            </w:pPr>
            <w:r w:rsidRPr="001C74CE">
              <w:rPr>
                <w:rFonts w:eastAsia="Times New Roman"/>
                <w:color w:val="000000"/>
                <w:szCs w:val="24"/>
                <w:lang w:val="uk-UA" w:eastAsia="ru-RU"/>
              </w:rPr>
              <w:t>Лекція (</w:t>
            </w:r>
            <w:r>
              <w:rPr>
                <w:rFonts w:eastAsia="Times New Roman"/>
                <w:color w:val="000000"/>
                <w:szCs w:val="24"/>
                <w:lang w:val="uk-UA" w:eastAsia="ru-RU"/>
              </w:rPr>
              <w:t>6</w:t>
            </w:r>
            <w:r w:rsidRPr="001C74CE">
              <w:rPr>
                <w:rFonts w:eastAsia="Times New Roman"/>
                <w:color w:val="000000"/>
                <w:szCs w:val="24"/>
                <w:lang w:val="uk-UA" w:eastAsia="ru-RU"/>
              </w:rPr>
              <w:t xml:space="preserve"> год.)</w:t>
            </w:r>
          </w:p>
          <w:p w:rsidR="00B17975" w:rsidRDefault="00B17975" w:rsidP="001E09CB">
            <w:pPr>
              <w:pStyle w:val="12"/>
              <w:widowControl/>
              <w:suppressAutoHyphens w:val="0"/>
              <w:spacing w:line="240" w:lineRule="auto"/>
              <w:ind w:firstLine="0"/>
              <w:rPr>
                <w:rFonts w:eastAsia="Times New Roman"/>
                <w:color w:val="000000"/>
                <w:szCs w:val="24"/>
                <w:lang w:val="uk-UA" w:eastAsia="ru-RU"/>
              </w:rPr>
            </w:pPr>
            <w:r>
              <w:rPr>
                <w:rFonts w:eastAsia="Times New Roman"/>
                <w:color w:val="000000"/>
                <w:szCs w:val="24"/>
                <w:lang w:val="uk-UA" w:eastAsia="ru-RU"/>
              </w:rPr>
              <w:t>Семінарське заняття (4 год.)</w:t>
            </w:r>
          </w:p>
          <w:p w:rsidR="00B17975" w:rsidRPr="001C74CE" w:rsidRDefault="00B17975" w:rsidP="00700327">
            <w:pPr>
              <w:pStyle w:val="12"/>
              <w:widowControl/>
              <w:suppressAutoHyphens w:val="0"/>
              <w:spacing w:line="240" w:lineRule="auto"/>
              <w:ind w:firstLine="0"/>
              <w:rPr>
                <w:rFonts w:eastAsia="Times New Roman"/>
                <w:color w:val="000000"/>
                <w:szCs w:val="24"/>
                <w:lang w:val="uk-UA" w:eastAsia="ru-RU"/>
              </w:rPr>
            </w:pPr>
            <w:r w:rsidRPr="001C74CE">
              <w:rPr>
                <w:rFonts w:eastAsia="Times New Roman"/>
                <w:color w:val="000000"/>
                <w:szCs w:val="24"/>
                <w:lang w:val="uk-UA" w:eastAsia="ru-RU"/>
              </w:rPr>
              <w:t>Самостійна робота (</w:t>
            </w:r>
            <w:r>
              <w:rPr>
                <w:rFonts w:eastAsia="Times New Roman"/>
                <w:color w:val="000000"/>
                <w:szCs w:val="24"/>
                <w:lang w:val="uk-UA" w:eastAsia="ru-RU"/>
              </w:rPr>
              <w:t>18</w:t>
            </w:r>
            <w:r w:rsidRPr="001C74CE">
              <w:rPr>
                <w:rFonts w:eastAsia="Times New Roman"/>
                <w:color w:val="000000"/>
                <w:szCs w:val="24"/>
                <w:lang w:val="uk-UA" w:eastAsia="ru-RU"/>
              </w:rPr>
              <w:t> год.)</w:t>
            </w:r>
          </w:p>
        </w:tc>
        <w:tc>
          <w:tcPr>
            <w:tcW w:w="1440" w:type="dxa"/>
          </w:tcPr>
          <w:p w:rsidR="00B17975" w:rsidRPr="00B17975" w:rsidRDefault="00B17975" w:rsidP="001830FD">
            <w:pPr>
              <w:pStyle w:val="12"/>
              <w:widowControl/>
              <w:suppressAutoHyphens w:val="0"/>
              <w:spacing w:line="240" w:lineRule="auto"/>
              <w:ind w:firstLine="0"/>
              <w:rPr>
                <w:rFonts w:eastAsia="Times New Roman"/>
                <w:color w:val="000000"/>
                <w:szCs w:val="24"/>
                <w:lang w:val="uk-UA" w:eastAsia="ru-RU"/>
              </w:rPr>
            </w:pPr>
            <w:r w:rsidRPr="00331F58">
              <w:rPr>
                <w:rFonts w:eastAsia="Times New Roman"/>
                <w:color w:val="000000"/>
                <w:szCs w:val="24"/>
                <w:lang w:val="uk-UA" w:eastAsia="ru-RU"/>
              </w:rPr>
              <w:t>1-15</w:t>
            </w:r>
          </w:p>
        </w:tc>
        <w:tc>
          <w:tcPr>
            <w:tcW w:w="1440" w:type="dxa"/>
            <w:vAlign w:val="center"/>
          </w:tcPr>
          <w:p w:rsidR="00B17975" w:rsidRPr="001C74CE" w:rsidRDefault="00B17975" w:rsidP="001E09CB">
            <w:pPr>
              <w:pStyle w:val="12"/>
              <w:widowControl/>
              <w:suppressAutoHyphens w:val="0"/>
              <w:spacing w:line="240" w:lineRule="auto"/>
              <w:ind w:firstLine="0"/>
              <w:rPr>
                <w:rFonts w:eastAsia="Times New Roman"/>
                <w:color w:val="000000"/>
                <w:szCs w:val="24"/>
                <w:lang w:val="uk-UA" w:eastAsia="ru-RU"/>
              </w:rPr>
            </w:pPr>
          </w:p>
        </w:tc>
        <w:tc>
          <w:tcPr>
            <w:tcW w:w="1260" w:type="dxa"/>
            <w:vAlign w:val="center"/>
          </w:tcPr>
          <w:p w:rsidR="00B17975" w:rsidRPr="001C74CE" w:rsidRDefault="00B17975" w:rsidP="001E09CB">
            <w:pPr>
              <w:pStyle w:val="12"/>
              <w:widowControl/>
              <w:suppressAutoHyphens w:val="0"/>
              <w:spacing w:line="240" w:lineRule="auto"/>
              <w:ind w:firstLine="0"/>
              <w:rPr>
                <w:rFonts w:eastAsia="Times New Roman"/>
                <w:color w:val="000000"/>
                <w:szCs w:val="24"/>
                <w:lang w:val="uk-UA" w:eastAsia="ru-RU"/>
              </w:rPr>
            </w:pPr>
          </w:p>
        </w:tc>
        <w:tc>
          <w:tcPr>
            <w:tcW w:w="2355" w:type="dxa"/>
            <w:vAlign w:val="center"/>
          </w:tcPr>
          <w:p w:rsidR="00B17975" w:rsidRPr="001C74CE" w:rsidRDefault="00B17975" w:rsidP="001E09CB">
            <w:pPr>
              <w:pStyle w:val="12"/>
              <w:widowControl/>
              <w:suppressAutoHyphens w:val="0"/>
              <w:spacing w:line="240" w:lineRule="auto"/>
              <w:ind w:firstLine="0"/>
              <w:rPr>
                <w:rFonts w:eastAsia="Times New Roman"/>
                <w:color w:val="000000"/>
                <w:szCs w:val="24"/>
                <w:lang w:val="uk-UA" w:eastAsia="ru-RU"/>
              </w:rPr>
            </w:pPr>
            <w:r w:rsidRPr="001C74CE">
              <w:rPr>
                <w:rFonts w:eastAsia="Times New Roman"/>
                <w:color w:val="000000"/>
                <w:szCs w:val="24"/>
                <w:lang w:val="uk-UA" w:eastAsia="ru-RU"/>
              </w:rPr>
              <w:t>впродовж першого навчального семестру (</w:t>
            </w:r>
            <w:r>
              <w:rPr>
                <w:rFonts w:eastAsia="Times New Roman"/>
                <w:color w:val="000000"/>
                <w:szCs w:val="24"/>
                <w:lang w:val="uk-UA" w:eastAsia="ru-RU"/>
              </w:rPr>
              <w:t>друг</w:t>
            </w:r>
            <w:r w:rsidRPr="001C74CE">
              <w:rPr>
                <w:rFonts w:eastAsia="Times New Roman"/>
                <w:color w:val="000000"/>
                <w:szCs w:val="24"/>
                <w:lang w:val="uk-UA" w:eastAsia="ru-RU"/>
              </w:rPr>
              <w:t>ий періодичний контроль)</w:t>
            </w:r>
          </w:p>
        </w:tc>
      </w:tr>
    </w:tbl>
    <w:p w:rsidR="003F5F43" w:rsidRPr="001C74CE" w:rsidRDefault="003F5F43" w:rsidP="00443A93">
      <w:pPr>
        <w:jc w:val="center"/>
        <w:rPr>
          <w:rFonts w:ascii="Times New Roman" w:hAnsi="Times New Roman" w:cs="Times New Roman"/>
          <w:b/>
          <w:caps/>
          <w:color w:val="000000"/>
          <w:sz w:val="24"/>
          <w:szCs w:val="24"/>
        </w:rPr>
      </w:pPr>
    </w:p>
    <w:p w:rsidR="00DC79BC" w:rsidRPr="001C74CE" w:rsidRDefault="00F05837" w:rsidP="00443A93">
      <w:pPr>
        <w:jc w:val="center"/>
        <w:rPr>
          <w:rFonts w:ascii="Times New Roman" w:hAnsi="Times New Roman" w:cs="Times New Roman"/>
          <w:b/>
          <w:caps/>
          <w:color w:val="000000"/>
          <w:sz w:val="24"/>
          <w:szCs w:val="24"/>
        </w:rPr>
      </w:pPr>
      <w:r w:rsidRPr="001C74CE">
        <w:rPr>
          <w:rFonts w:ascii="Times New Roman" w:hAnsi="Times New Roman" w:cs="Times New Roman"/>
          <w:b/>
          <w:caps/>
          <w:color w:val="000000"/>
          <w:sz w:val="24"/>
          <w:szCs w:val="24"/>
        </w:rPr>
        <w:t>7. 2</w:t>
      </w:r>
      <w:r w:rsidR="00DC79BC" w:rsidRPr="001C74CE">
        <w:rPr>
          <w:rFonts w:ascii="Times New Roman" w:hAnsi="Times New Roman" w:cs="Times New Roman"/>
          <w:b/>
          <w:caps/>
          <w:color w:val="000000"/>
          <w:sz w:val="24"/>
          <w:szCs w:val="24"/>
        </w:rPr>
        <w:t>Схема курсу (лекційний блок)</w:t>
      </w:r>
    </w:p>
    <w:p w:rsidR="00DC79BC" w:rsidRPr="001C74CE" w:rsidRDefault="00DC79BC" w:rsidP="00F05837">
      <w:pPr>
        <w:jc w:val="both"/>
        <w:rPr>
          <w:rFonts w:ascii="Times New Roman" w:hAnsi="Times New Roman" w:cs="Times New Roman"/>
          <w:caps/>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11"/>
        <w:gridCol w:w="9397"/>
      </w:tblGrid>
      <w:tr w:rsidR="00DC79BC" w:rsidRPr="001C74CE" w:rsidTr="001C74CE">
        <w:tc>
          <w:tcPr>
            <w:tcW w:w="5211" w:type="dxa"/>
            <w:shd w:val="clear" w:color="auto" w:fill="auto"/>
          </w:tcPr>
          <w:p w:rsidR="00DC79BC" w:rsidRPr="001C74CE" w:rsidRDefault="00DC79BC" w:rsidP="00F92C8F">
            <w:pPr>
              <w:jc w:val="center"/>
              <w:rPr>
                <w:rFonts w:ascii="Times New Roman" w:hAnsi="Times New Roman" w:cs="Times New Roman"/>
                <w:b/>
                <w:color w:val="000000"/>
                <w:sz w:val="24"/>
                <w:szCs w:val="24"/>
              </w:rPr>
            </w:pPr>
            <w:r w:rsidRPr="001C74CE">
              <w:rPr>
                <w:rFonts w:ascii="Times New Roman" w:hAnsi="Times New Roman" w:cs="Times New Roman"/>
                <w:b/>
                <w:color w:val="000000"/>
                <w:sz w:val="24"/>
                <w:szCs w:val="24"/>
              </w:rPr>
              <w:t xml:space="preserve">Тема лекції </w:t>
            </w:r>
          </w:p>
        </w:tc>
        <w:tc>
          <w:tcPr>
            <w:tcW w:w="9397" w:type="dxa"/>
            <w:shd w:val="clear" w:color="auto" w:fill="auto"/>
          </w:tcPr>
          <w:p w:rsidR="00DC79BC" w:rsidRPr="001C74CE" w:rsidRDefault="00DC79BC" w:rsidP="00F92C8F">
            <w:pPr>
              <w:jc w:val="center"/>
              <w:rPr>
                <w:rFonts w:ascii="Times New Roman" w:hAnsi="Times New Roman" w:cs="Times New Roman"/>
                <w:b/>
                <w:color w:val="000000"/>
                <w:sz w:val="24"/>
                <w:szCs w:val="24"/>
              </w:rPr>
            </w:pPr>
            <w:r w:rsidRPr="001C74CE">
              <w:rPr>
                <w:rFonts w:ascii="Times New Roman" w:hAnsi="Times New Roman" w:cs="Times New Roman"/>
                <w:b/>
                <w:color w:val="000000"/>
                <w:sz w:val="24"/>
                <w:szCs w:val="24"/>
              </w:rPr>
              <w:t>Зміст лекції</w:t>
            </w:r>
          </w:p>
        </w:tc>
      </w:tr>
      <w:tr w:rsidR="006B6D91" w:rsidRPr="009F0A01" w:rsidTr="001C74CE">
        <w:tc>
          <w:tcPr>
            <w:tcW w:w="5211" w:type="dxa"/>
            <w:shd w:val="clear" w:color="auto" w:fill="auto"/>
          </w:tcPr>
          <w:p w:rsidR="006B6D91" w:rsidRPr="001C74CE" w:rsidRDefault="009F0A01" w:rsidP="00597713">
            <w:pPr>
              <w:rPr>
                <w:rFonts w:ascii="Times New Roman" w:hAnsi="Times New Roman" w:cs="Times New Roman"/>
                <w:sz w:val="24"/>
                <w:szCs w:val="24"/>
              </w:rPr>
            </w:pPr>
            <w:r w:rsidRPr="009F0A01">
              <w:rPr>
                <w:rFonts w:ascii="Times New Roman" w:hAnsi="Times New Roman" w:cs="Times New Roman"/>
                <w:sz w:val="24"/>
                <w:szCs w:val="24"/>
              </w:rPr>
              <w:t>Центральноєвропейські та балканські країни на початку ХХ ст.</w:t>
            </w:r>
            <w:r w:rsidR="00ED5765">
              <w:rPr>
                <w:rFonts w:ascii="Times New Roman" w:hAnsi="Times New Roman" w:cs="Times New Roman"/>
                <w:sz w:val="24"/>
                <w:szCs w:val="24"/>
                <w:lang w:val="en-US"/>
              </w:rPr>
              <w:t>(</w:t>
            </w:r>
            <w:r w:rsidR="00ED5765">
              <w:rPr>
                <w:rFonts w:ascii="Times New Roman" w:hAnsi="Times New Roman" w:cs="Times New Roman"/>
                <w:sz w:val="24"/>
                <w:szCs w:val="24"/>
              </w:rPr>
              <w:t>2</w:t>
            </w:r>
            <w:r w:rsidR="00ED5765" w:rsidRPr="001C74CE">
              <w:rPr>
                <w:rFonts w:ascii="Times New Roman" w:hAnsi="Times New Roman" w:cs="Times New Roman"/>
                <w:sz w:val="24"/>
                <w:szCs w:val="24"/>
              </w:rPr>
              <w:t>год.</w:t>
            </w:r>
            <w:r w:rsidR="00ED5765" w:rsidRPr="001C74CE">
              <w:rPr>
                <w:rFonts w:ascii="Times New Roman" w:hAnsi="Times New Roman" w:cs="Times New Roman"/>
                <w:sz w:val="24"/>
                <w:szCs w:val="24"/>
                <w:lang w:val="en-US"/>
              </w:rPr>
              <w:t>)</w:t>
            </w:r>
          </w:p>
        </w:tc>
        <w:tc>
          <w:tcPr>
            <w:tcW w:w="9397" w:type="dxa"/>
            <w:shd w:val="clear" w:color="auto" w:fill="auto"/>
          </w:tcPr>
          <w:p w:rsidR="00912E95" w:rsidRPr="00912E95" w:rsidRDefault="006B6D91" w:rsidP="009F0A01">
            <w:pPr>
              <w:rPr>
                <w:rFonts w:ascii="Times New Roman" w:hAnsi="Times New Roman" w:cs="Times New Roman"/>
                <w:sz w:val="24"/>
                <w:szCs w:val="24"/>
              </w:rPr>
            </w:pPr>
            <w:r w:rsidRPr="001C74CE">
              <w:rPr>
                <w:rFonts w:ascii="Times New Roman" w:hAnsi="Times New Roman" w:cs="Times New Roman"/>
                <w:sz w:val="24"/>
                <w:szCs w:val="24"/>
              </w:rPr>
              <w:t xml:space="preserve">1. </w:t>
            </w:r>
            <w:r w:rsidR="008169E1">
              <w:rPr>
                <w:rFonts w:ascii="Times New Roman" w:hAnsi="Times New Roman" w:cs="Times New Roman"/>
                <w:sz w:val="24"/>
                <w:szCs w:val="24"/>
              </w:rPr>
              <w:t>Н</w:t>
            </w:r>
            <w:r w:rsidR="00912E95" w:rsidRPr="00912E95">
              <w:rPr>
                <w:rFonts w:ascii="Times New Roman" w:hAnsi="Times New Roman" w:cs="Times New Roman"/>
                <w:sz w:val="24"/>
                <w:szCs w:val="24"/>
              </w:rPr>
              <w:t>езалежні балканські країни (Болгарія, Сербія, Чорногорія, Греція</w:t>
            </w:r>
            <w:r w:rsidR="008169E1">
              <w:rPr>
                <w:rFonts w:ascii="Times New Roman" w:hAnsi="Times New Roman" w:cs="Times New Roman"/>
                <w:sz w:val="24"/>
                <w:szCs w:val="24"/>
              </w:rPr>
              <w:t>, Румунія</w:t>
            </w:r>
            <w:r w:rsidR="00912E95" w:rsidRPr="00912E95">
              <w:rPr>
                <w:rFonts w:ascii="Times New Roman" w:hAnsi="Times New Roman" w:cs="Times New Roman"/>
                <w:sz w:val="24"/>
                <w:szCs w:val="24"/>
              </w:rPr>
              <w:t>).</w:t>
            </w:r>
          </w:p>
          <w:p w:rsidR="009F0A01" w:rsidRPr="009F0A01" w:rsidRDefault="00912E95" w:rsidP="009F0A01">
            <w:pPr>
              <w:rPr>
                <w:rFonts w:ascii="Times New Roman" w:hAnsi="Times New Roman" w:cs="Times New Roman"/>
                <w:sz w:val="24"/>
                <w:szCs w:val="24"/>
              </w:rPr>
            </w:pPr>
            <w:r>
              <w:rPr>
                <w:rFonts w:ascii="Times New Roman" w:hAnsi="Times New Roman" w:cs="Times New Roman"/>
                <w:sz w:val="24"/>
                <w:szCs w:val="24"/>
              </w:rPr>
              <w:t>2</w:t>
            </w:r>
            <w:r w:rsidR="009F0A01">
              <w:rPr>
                <w:rFonts w:ascii="Times New Roman" w:hAnsi="Times New Roman" w:cs="Times New Roman"/>
                <w:sz w:val="24"/>
                <w:szCs w:val="24"/>
              </w:rPr>
              <w:t xml:space="preserve">. </w:t>
            </w:r>
            <w:r w:rsidR="009F0A01" w:rsidRPr="009F0A01">
              <w:rPr>
                <w:rFonts w:ascii="Times New Roman" w:hAnsi="Times New Roman" w:cs="Times New Roman"/>
                <w:sz w:val="24"/>
                <w:szCs w:val="24"/>
              </w:rPr>
              <w:t>Балканські землі під владою Османської імперії.</w:t>
            </w:r>
          </w:p>
          <w:p w:rsidR="006B6D91" w:rsidRPr="009F0A01" w:rsidRDefault="00912E95" w:rsidP="009F0A01">
            <w:pPr>
              <w:rPr>
                <w:rFonts w:ascii="Times New Roman" w:hAnsi="Times New Roman" w:cs="Times New Roman"/>
                <w:sz w:val="24"/>
                <w:szCs w:val="24"/>
              </w:rPr>
            </w:pPr>
            <w:r>
              <w:rPr>
                <w:rFonts w:ascii="Times New Roman" w:hAnsi="Times New Roman" w:cs="Times New Roman"/>
                <w:sz w:val="24"/>
                <w:szCs w:val="24"/>
              </w:rPr>
              <w:t>3</w:t>
            </w:r>
            <w:r w:rsidR="009F0A01">
              <w:rPr>
                <w:rFonts w:ascii="Times New Roman" w:hAnsi="Times New Roman" w:cs="Times New Roman"/>
                <w:sz w:val="24"/>
                <w:szCs w:val="24"/>
              </w:rPr>
              <w:t xml:space="preserve">. </w:t>
            </w:r>
            <w:r w:rsidR="009F0A01" w:rsidRPr="009F0A01">
              <w:rPr>
                <w:rFonts w:ascii="Times New Roman" w:hAnsi="Times New Roman" w:cs="Times New Roman"/>
                <w:sz w:val="24"/>
                <w:szCs w:val="24"/>
              </w:rPr>
              <w:t>Центральноєвропейські та балканські країни під владою Австро-Угорщини.</w:t>
            </w:r>
          </w:p>
        </w:tc>
      </w:tr>
      <w:tr w:rsidR="006B6D91" w:rsidRPr="001C74CE" w:rsidTr="00ED5765">
        <w:trPr>
          <w:trHeight w:val="1077"/>
        </w:trPr>
        <w:tc>
          <w:tcPr>
            <w:tcW w:w="5211" w:type="dxa"/>
            <w:shd w:val="clear" w:color="auto" w:fill="auto"/>
          </w:tcPr>
          <w:p w:rsidR="006B6D91" w:rsidRPr="00ED5765" w:rsidRDefault="00ED5765" w:rsidP="00597713">
            <w:pPr>
              <w:rPr>
                <w:rFonts w:ascii="Times New Roman" w:hAnsi="Times New Roman" w:cs="Times New Roman"/>
                <w:sz w:val="24"/>
                <w:szCs w:val="24"/>
              </w:rPr>
            </w:pPr>
            <w:r w:rsidRPr="00ED5765">
              <w:rPr>
                <w:rFonts w:ascii="Times New Roman" w:hAnsi="Times New Roman" w:cs="Times New Roman"/>
                <w:sz w:val="24"/>
                <w:szCs w:val="24"/>
              </w:rPr>
              <w:t>Центральноєвропейські та балканські країни напередодні та у роки Першої світової війни.</w:t>
            </w:r>
            <w:r w:rsidR="00F92C8F" w:rsidRPr="00ED5765">
              <w:rPr>
                <w:rFonts w:ascii="Times New Roman" w:hAnsi="Times New Roman" w:cs="Times New Roman"/>
                <w:sz w:val="24"/>
                <w:szCs w:val="24"/>
              </w:rPr>
              <w:t>(</w:t>
            </w:r>
            <w:r>
              <w:rPr>
                <w:rFonts w:ascii="Times New Roman" w:hAnsi="Times New Roman" w:cs="Times New Roman"/>
                <w:sz w:val="24"/>
                <w:szCs w:val="24"/>
              </w:rPr>
              <w:t>2</w:t>
            </w:r>
            <w:r w:rsidR="00F92C8F" w:rsidRPr="001C74CE">
              <w:rPr>
                <w:rFonts w:ascii="Times New Roman" w:hAnsi="Times New Roman" w:cs="Times New Roman"/>
                <w:sz w:val="24"/>
                <w:szCs w:val="24"/>
              </w:rPr>
              <w:t>год.</w:t>
            </w:r>
            <w:r w:rsidR="00F92C8F" w:rsidRPr="00ED5765">
              <w:rPr>
                <w:rFonts w:ascii="Times New Roman" w:hAnsi="Times New Roman" w:cs="Times New Roman"/>
                <w:sz w:val="24"/>
                <w:szCs w:val="24"/>
              </w:rPr>
              <w:t>)</w:t>
            </w:r>
          </w:p>
        </w:tc>
        <w:tc>
          <w:tcPr>
            <w:tcW w:w="9397" w:type="dxa"/>
            <w:shd w:val="clear" w:color="auto" w:fill="auto"/>
          </w:tcPr>
          <w:p w:rsidR="00ED5765" w:rsidRPr="00ED5765" w:rsidRDefault="00ED5765" w:rsidP="00ED5765">
            <w:pPr>
              <w:rPr>
                <w:rFonts w:ascii="Times New Roman" w:hAnsi="Times New Roman" w:cs="Times New Roman"/>
                <w:sz w:val="24"/>
                <w:szCs w:val="24"/>
              </w:rPr>
            </w:pPr>
            <w:r w:rsidRPr="00ED5765">
              <w:rPr>
                <w:rFonts w:ascii="Times New Roman" w:hAnsi="Times New Roman" w:cs="Times New Roman"/>
                <w:sz w:val="24"/>
                <w:szCs w:val="24"/>
              </w:rPr>
              <w:t>1. Балканські війни та їх наслідки.</w:t>
            </w:r>
          </w:p>
          <w:p w:rsidR="00ED5765" w:rsidRPr="00ED5765" w:rsidRDefault="00ED5765" w:rsidP="00ED5765">
            <w:pPr>
              <w:rPr>
                <w:rFonts w:ascii="Times New Roman" w:hAnsi="Times New Roman" w:cs="Times New Roman"/>
                <w:sz w:val="24"/>
                <w:szCs w:val="24"/>
              </w:rPr>
            </w:pPr>
            <w:r w:rsidRPr="00ED5765">
              <w:rPr>
                <w:rFonts w:ascii="Times New Roman" w:hAnsi="Times New Roman" w:cs="Times New Roman"/>
                <w:sz w:val="24"/>
                <w:szCs w:val="24"/>
              </w:rPr>
              <w:t>2. Балканські країни у роки війни.</w:t>
            </w:r>
          </w:p>
          <w:p w:rsidR="00ED5765" w:rsidRPr="00ED5765" w:rsidRDefault="00ED5765" w:rsidP="00ED5765">
            <w:pPr>
              <w:rPr>
                <w:rFonts w:ascii="Times New Roman" w:hAnsi="Times New Roman" w:cs="Times New Roman"/>
                <w:sz w:val="24"/>
                <w:szCs w:val="24"/>
              </w:rPr>
            </w:pPr>
            <w:r w:rsidRPr="00ED5765">
              <w:rPr>
                <w:rFonts w:ascii="Times New Roman" w:hAnsi="Times New Roman" w:cs="Times New Roman"/>
                <w:sz w:val="24"/>
                <w:szCs w:val="24"/>
              </w:rPr>
              <w:t>3. Австро-Угорщина у роки війни</w:t>
            </w:r>
          </w:p>
          <w:p w:rsidR="006B6D91" w:rsidRPr="00ED5765" w:rsidRDefault="00ED5765" w:rsidP="00ED5765">
            <w:r w:rsidRPr="00ED5765">
              <w:rPr>
                <w:rFonts w:ascii="Times New Roman" w:hAnsi="Times New Roman" w:cs="Times New Roman"/>
                <w:sz w:val="24"/>
                <w:szCs w:val="24"/>
              </w:rPr>
              <w:t>4. Польські землі у роки війни</w:t>
            </w:r>
          </w:p>
        </w:tc>
      </w:tr>
      <w:tr w:rsidR="006B6D91" w:rsidRPr="00ED5765" w:rsidTr="001C74CE">
        <w:tc>
          <w:tcPr>
            <w:tcW w:w="5211" w:type="dxa"/>
            <w:shd w:val="clear" w:color="auto" w:fill="auto"/>
          </w:tcPr>
          <w:p w:rsidR="006B6D91" w:rsidRPr="001C74CE" w:rsidRDefault="00ED5765" w:rsidP="00ED5765">
            <w:pPr>
              <w:rPr>
                <w:rFonts w:ascii="Times New Roman" w:hAnsi="Times New Roman" w:cs="Times New Roman"/>
                <w:sz w:val="24"/>
                <w:szCs w:val="24"/>
              </w:rPr>
            </w:pPr>
            <w:r w:rsidRPr="00ED5765">
              <w:rPr>
                <w:rFonts w:ascii="Times New Roman" w:hAnsi="Times New Roman" w:cs="Times New Roman"/>
                <w:sz w:val="24"/>
                <w:szCs w:val="24"/>
              </w:rPr>
              <w:t xml:space="preserve">Центральноєвропейські країни у міжвоєнний період  </w:t>
            </w:r>
            <w:r w:rsidR="00F92C8F" w:rsidRPr="00ED5765">
              <w:rPr>
                <w:rFonts w:ascii="Times New Roman" w:hAnsi="Times New Roman" w:cs="Times New Roman"/>
                <w:sz w:val="24"/>
                <w:szCs w:val="24"/>
              </w:rPr>
              <w:t xml:space="preserve">(4 </w:t>
            </w:r>
            <w:r w:rsidR="00F92C8F" w:rsidRPr="001C74CE">
              <w:rPr>
                <w:rFonts w:ascii="Times New Roman" w:hAnsi="Times New Roman" w:cs="Times New Roman"/>
                <w:sz w:val="24"/>
                <w:szCs w:val="24"/>
              </w:rPr>
              <w:t>год.</w:t>
            </w:r>
            <w:r w:rsidR="00F92C8F" w:rsidRPr="00ED5765">
              <w:rPr>
                <w:rFonts w:ascii="Times New Roman" w:hAnsi="Times New Roman" w:cs="Times New Roman"/>
                <w:sz w:val="24"/>
                <w:szCs w:val="24"/>
              </w:rPr>
              <w:t>)</w:t>
            </w:r>
          </w:p>
        </w:tc>
        <w:tc>
          <w:tcPr>
            <w:tcW w:w="9397" w:type="dxa"/>
            <w:shd w:val="clear" w:color="auto" w:fill="auto"/>
          </w:tcPr>
          <w:p w:rsidR="00ED5765" w:rsidRPr="00ED5765" w:rsidRDefault="00ED5765" w:rsidP="00ED5765">
            <w:pPr>
              <w:rPr>
                <w:rFonts w:ascii="Times New Roman" w:hAnsi="Times New Roman" w:cs="Times New Roman"/>
                <w:sz w:val="24"/>
                <w:szCs w:val="24"/>
              </w:rPr>
            </w:pPr>
            <w:r w:rsidRPr="00ED5765">
              <w:rPr>
                <w:rFonts w:ascii="Times New Roman" w:hAnsi="Times New Roman" w:cs="Times New Roman"/>
                <w:sz w:val="24"/>
                <w:szCs w:val="24"/>
              </w:rPr>
              <w:t>1. Польща.</w:t>
            </w:r>
          </w:p>
          <w:p w:rsidR="00ED5765" w:rsidRPr="00ED5765" w:rsidRDefault="00ED5765" w:rsidP="00ED5765">
            <w:pPr>
              <w:rPr>
                <w:rFonts w:ascii="Times New Roman" w:hAnsi="Times New Roman" w:cs="Times New Roman"/>
                <w:sz w:val="24"/>
                <w:szCs w:val="24"/>
              </w:rPr>
            </w:pPr>
            <w:r w:rsidRPr="00ED5765">
              <w:rPr>
                <w:rFonts w:ascii="Times New Roman" w:hAnsi="Times New Roman" w:cs="Times New Roman"/>
                <w:sz w:val="24"/>
                <w:szCs w:val="24"/>
              </w:rPr>
              <w:t xml:space="preserve">2. Чехословаччина </w:t>
            </w:r>
          </w:p>
          <w:p w:rsidR="006B6D91" w:rsidRPr="00ED5765" w:rsidRDefault="00ED5765" w:rsidP="00ED5765">
            <w:pPr>
              <w:rPr>
                <w:rFonts w:ascii="Times New Roman" w:hAnsi="Times New Roman" w:cs="Times New Roman"/>
                <w:sz w:val="24"/>
                <w:szCs w:val="24"/>
              </w:rPr>
            </w:pPr>
            <w:r w:rsidRPr="00ED5765">
              <w:rPr>
                <w:rFonts w:ascii="Times New Roman" w:hAnsi="Times New Roman" w:cs="Times New Roman"/>
                <w:sz w:val="24"/>
                <w:szCs w:val="24"/>
              </w:rPr>
              <w:t>3</w:t>
            </w:r>
            <w:r w:rsidR="006B6D91" w:rsidRPr="00ED5765">
              <w:rPr>
                <w:rFonts w:ascii="Times New Roman" w:hAnsi="Times New Roman" w:cs="Times New Roman"/>
                <w:sz w:val="24"/>
                <w:szCs w:val="24"/>
              </w:rPr>
              <w:t xml:space="preserve">. </w:t>
            </w:r>
            <w:r w:rsidRPr="00ED5765">
              <w:rPr>
                <w:rFonts w:ascii="Times New Roman" w:hAnsi="Times New Roman" w:cs="Times New Roman"/>
                <w:sz w:val="24"/>
                <w:szCs w:val="24"/>
              </w:rPr>
              <w:t>Угорщина</w:t>
            </w:r>
            <w:r w:rsidR="006B6D91" w:rsidRPr="00ED5765">
              <w:rPr>
                <w:rFonts w:ascii="Times New Roman" w:hAnsi="Times New Roman" w:cs="Times New Roman"/>
                <w:sz w:val="24"/>
                <w:szCs w:val="24"/>
              </w:rPr>
              <w:t>.</w:t>
            </w:r>
          </w:p>
        </w:tc>
      </w:tr>
      <w:tr w:rsidR="006B6D91" w:rsidRPr="00ED5765" w:rsidTr="001C74CE">
        <w:tc>
          <w:tcPr>
            <w:tcW w:w="5211" w:type="dxa"/>
            <w:shd w:val="clear" w:color="auto" w:fill="auto"/>
          </w:tcPr>
          <w:p w:rsidR="006B6D91" w:rsidRPr="001C74CE" w:rsidRDefault="00ED5765" w:rsidP="00ED5765">
            <w:pPr>
              <w:rPr>
                <w:rFonts w:ascii="Times New Roman" w:hAnsi="Times New Roman" w:cs="Times New Roman"/>
                <w:sz w:val="24"/>
                <w:szCs w:val="24"/>
              </w:rPr>
            </w:pPr>
            <w:r w:rsidRPr="00ED5765">
              <w:rPr>
                <w:rFonts w:ascii="Times New Roman" w:hAnsi="Times New Roman" w:cs="Times New Roman"/>
                <w:sz w:val="24"/>
                <w:szCs w:val="24"/>
              </w:rPr>
              <w:t xml:space="preserve">Балканські країни у міжвоєнний період  </w:t>
            </w:r>
            <w:r w:rsidR="00F92C8F" w:rsidRPr="00ED5765">
              <w:rPr>
                <w:rFonts w:ascii="Times New Roman" w:hAnsi="Times New Roman" w:cs="Times New Roman"/>
                <w:sz w:val="24"/>
                <w:szCs w:val="24"/>
              </w:rPr>
              <w:t xml:space="preserve">(4 </w:t>
            </w:r>
            <w:r w:rsidR="00F92C8F" w:rsidRPr="001C74CE">
              <w:rPr>
                <w:rFonts w:ascii="Times New Roman" w:hAnsi="Times New Roman" w:cs="Times New Roman"/>
                <w:sz w:val="24"/>
                <w:szCs w:val="24"/>
              </w:rPr>
              <w:t>год.</w:t>
            </w:r>
            <w:r w:rsidR="00F92C8F" w:rsidRPr="00ED5765">
              <w:rPr>
                <w:rFonts w:ascii="Times New Roman" w:hAnsi="Times New Roman" w:cs="Times New Roman"/>
                <w:sz w:val="24"/>
                <w:szCs w:val="24"/>
              </w:rPr>
              <w:t>)</w:t>
            </w:r>
          </w:p>
          <w:p w:rsidR="006B6D91" w:rsidRPr="001C74CE" w:rsidRDefault="006B6D91" w:rsidP="00F92C8F">
            <w:pPr>
              <w:rPr>
                <w:rFonts w:ascii="Times New Roman" w:hAnsi="Times New Roman" w:cs="Times New Roman"/>
                <w:sz w:val="24"/>
                <w:szCs w:val="24"/>
              </w:rPr>
            </w:pPr>
          </w:p>
        </w:tc>
        <w:tc>
          <w:tcPr>
            <w:tcW w:w="9397" w:type="dxa"/>
            <w:shd w:val="clear" w:color="auto" w:fill="auto"/>
          </w:tcPr>
          <w:p w:rsidR="00ED5765" w:rsidRPr="00ED5765" w:rsidRDefault="006B6D91" w:rsidP="00ED5765">
            <w:pPr>
              <w:rPr>
                <w:rFonts w:ascii="Times New Roman" w:hAnsi="Times New Roman" w:cs="Times New Roman"/>
                <w:sz w:val="24"/>
                <w:szCs w:val="24"/>
              </w:rPr>
            </w:pPr>
            <w:r w:rsidRPr="001C74CE">
              <w:rPr>
                <w:rFonts w:ascii="Times New Roman" w:hAnsi="Times New Roman" w:cs="Times New Roman"/>
                <w:sz w:val="24"/>
                <w:szCs w:val="24"/>
              </w:rPr>
              <w:t>1</w:t>
            </w:r>
            <w:r w:rsidR="00ED5765" w:rsidRPr="00ED5765">
              <w:rPr>
                <w:rFonts w:ascii="Times New Roman" w:hAnsi="Times New Roman" w:cs="Times New Roman"/>
                <w:sz w:val="24"/>
                <w:szCs w:val="24"/>
              </w:rPr>
              <w:t>. Болгарія</w:t>
            </w:r>
          </w:p>
          <w:p w:rsidR="00ED5765" w:rsidRPr="00ED5765" w:rsidRDefault="00ED5765" w:rsidP="00ED5765">
            <w:pPr>
              <w:rPr>
                <w:rFonts w:ascii="Times New Roman" w:hAnsi="Times New Roman" w:cs="Times New Roman"/>
                <w:sz w:val="24"/>
                <w:szCs w:val="24"/>
              </w:rPr>
            </w:pPr>
            <w:r w:rsidRPr="00ED5765">
              <w:rPr>
                <w:rFonts w:ascii="Times New Roman" w:hAnsi="Times New Roman" w:cs="Times New Roman"/>
                <w:sz w:val="24"/>
                <w:szCs w:val="24"/>
              </w:rPr>
              <w:t>2. Королівство СХС/Югославія.</w:t>
            </w:r>
          </w:p>
          <w:p w:rsidR="00ED5765" w:rsidRPr="00ED5765" w:rsidRDefault="00ED5765" w:rsidP="00ED5765">
            <w:pPr>
              <w:rPr>
                <w:rFonts w:ascii="Times New Roman" w:hAnsi="Times New Roman" w:cs="Times New Roman"/>
                <w:sz w:val="24"/>
                <w:szCs w:val="24"/>
              </w:rPr>
            </w:pPr>
            <w:r w:rsidRPr="00ED5765">
              <w:rPr>
                <w:rFonts w:ascii="Times New Roman" w:hAnsi="Times New Roman" w:cs="Times New Roman"/>
                <w:sz w:val="24"/>
                <w:szCs w:val="24"/>
              </w:rPr>
              <w:t>3. Румунія.</w:t>
            </w:r>
          </w:p>
          <w:p w:rsidR="00ED5765" w:rsidRPr="00ED5765" w:rsidRDefault="00ED5765" w:rsidP="00ED5765">
            <w:pPr>
              <w:rPr>
                <w:rFonts w:ascii="Times New Roman" w:hAnsi="Times New Roman" w:cs="Times New Roman"/>
                <w:sz w:val="24"/>
                <w:szCs w:val="24"/>
              </w:rPr>
            </w:pPr>
            <w:r w:rsidRPr="00ED5765">
              <w:rPr>
                <w:rFonts w:ascii="Times New Roman" w:hAnsi="Times New Roman" w:cs="Times New Roman"/>
                <w:sz w:val="24"/>
                <w:szCs w:val="24"/>
              </w:rPr>
              <w:t>4. Греція.</w:t>
            </w:r>
          </w:p>
          <w:p w:rsidR="006B6D91" w:rsidRPr="00ED5765" w:rsidRDefault="00ED5765" w:rsidP="00ED5765">
            <w:pPr>
              <w:rPr>
                <w:rFonts w:ascii="Times New Roman" w:hAnsi="Times New Roman" w:cs="Times New Roman"/>
                <w:sz w:val="24"/>
                <w:szCs w:val="24"/>
              </w:rPr>
            </w:pPr>
            <w:r w:rsidRPr="00ED5765">
              <w:rPr>
                <w:rFonts w:ascii="Times New Roman" w:hAnsi="Times New Roman" w:cs="Times New Roman"/>
                <w:sz w:val="24"/>
                <w:szCs w:val="24"/>
              </w:rPr>
              <w:t>5. Албанія.</w:t>
            </w:r>
          </w:p>
        </w:tc>
      </w:tr>
      <w:tr w:rsidR="006B6D91" w:rsidRPr="0019596D" w:rsidTr="001C74CE">
        <w:tc>
          <w:tcPr>
            <w:tcW w:w="5211" w:type="dxa"/>
            <w:shd w:val="clear" w:color="auto" w:fill="auto"/>
          </w:tcPr>
          <w:p w:rsidR="006B6D91" w:rsidRPr="001C74CE" w:rsidRDefault="0019596D" w:rsidP="0019596D">
            <w:pPr>
              <w:rPr>
                <w:rFonts w:ascii="Times New Roman" w:hAnsi="Times New Roman" w:cs="Times New Roman"/>
                <w:sz w:val="24"/>
                <w:szCs w:val="24"/>
              </w:rPr>
            </w:pPr>
            <w:r w:rsidRPr="0019596D">
              <w:rPr>
                <w:rFonts w:ascii="Times New Roman" w:hAnsi="Times New Roman" w:cs="Times New Roman"/>
                <w:sz w:val="24"/>
                <w:szCs w:val="24"/>
              </w:rPr>
              <w:t xml:space="preserve">Центральноєвропейські та балканські країни у Другій світовій війні </w:t>
            </w:r>
            <w:r w:rsidR="00F92C8F" w:rsidRPr="0019596D">
              <w:rPr>
                <w:rFonts w:ascii="Times New Roman" w:hAnsi="Times New Roman" w:cs="Times New Roman"/>
                <w:sz w:val="24"/>
                <w:szCs w:val="24"/>
              </w:rPr>
              <w:t xml:space="preserve">(4 </w:t>
            </w:r>
            <w:r w:rsidR="00F92C8F" w:rsidRPr="001C74CE">
              <w:rPr>
                <w:rFonts w:ascii="Times New Roman" w:hAnsi="Times New Roman" w:cs="Times New Roman"/>
                <w:sz w:val="24"/>
                <w:szCs w:val="24"/>
              </w:rPr>
              <w:t>год.</w:t>
            </w:r>
            <w:r w:rsidR="00F92C8F" w:rsidRPr="0019596D">
              <w:rPr>
                <w:rFonts w:ascii="Times New Roman" w:hAnsi="Times New Roman" w:cs="Times New Roman"/>
                <w:sz w:val="24"/>
                <w:szCs w:val="24"/>
              </w:rPr>
              <w:t>)</w:t>
            </w:r>
          </w:p>
        </w:tc>
        <w:tc>
          <w:tcPr>
            <w:tcW w:w="9397" w:type="dxa"/>
            <w:shd w:val="clear" w:color="auto" w:fill="auto"/>
          </w:tcPr>
          <w:p w:rsidR="0019596D" w:rsidRPr="0019596D" w:rsidRDefault="0019596D" w:rsidP="0019596D">
            <w:pPr>
              <w:rPr>
                <w:rFonts w:ascii="Times New Roman" w:hAnsi="Times New Roman" w:cs="Times New Roman"/>
                <w:sz w:val="24"/>
                <w:szCs w:val="24"/>
              </w:rPr>
            </w:pPr>
            <w:r>
              <w:rPr>
                <w:rFonts w:ascii="Times New Roman" w:hAnsi="Times New Roman" w:cs="Times New Roman"/>
                <w:sz w:val="24"/>
                <w:szCs w:val="24"/>
              </w:rPr>
              <w:t xml:space="preserve">1. </w:t>
            </w:r>
            <w:r w:rsidRPr="0019596D">
              <w:rPr>
                <w:rFonts w:ascii="Times New Roman" w:hAnsi="Times New Roman" w:cs="Times New Roman"/>
                <w:sz w:val="24"/>
                <w:szCs w:val="24"/>
              </w:rPr>
              <w:t>Чехія</w:t>
            </w:r>
          </w:p>
          <w:p w:rsidR="0019596D" w:rsidRPr="0019596D" w:rsidRDefault="0019596D" w:rsidP="0019596D">
            <w:pPr>
              <w:rPr>
                <w:rFonts w:ascii="Times New Roman" w:hAnsi="Times New Roman" w:cs="Times New Roman"/>
                <w:sz w:val="24"/>
                <w:szCs w:val="24"/>
              </w:rPr>
            </w:pPr>
            <w:r>
              <w:rPr>
                <w:rFonts w:ascii="Times New Roman" w:hAnsi="Times New Roman" w:cs="Times New Roman"/>
                <w:sz w:val="24"/>
                <w:szCs w:val="24"/>
              </w:rPr>
              <w:t xml:space="preserve">2. </w:t>
            </w:r>
            <w:r w:rsidRPr="0019596D">
              <w:rPr>
                <w:rFonts w:ascii="Times New Roman" w:hAnsi="Times New Roman" w:cs="Times New Roman"/>
                <w:sz w:val="24"/>
                <w:szCs w:val="24"/>
              </w:rPr>
              <w:t>Словаччина</w:t>
            </w:r>
          </w:p>
          <w:p w:rsidR="0019596D" w:rsidRPr="0019596D" w:rsidRDefault="0019596D" w:rsidP="0019596D">
            <w:pPr>
              <w:rPr>
                <w:rFonts w:ascii="Times New Roman" w:hAnsi="Times New Roman" w:cs="Times New Roman"/>
                <w:sz w:val="24"/>
                <w:szCs w:val="24"/>
              </w:rPr>
            </w:pPr>
            <w:r>
              <w:rPr>
                <w:rFonts w:ascii="Times New Roman" w:hAnsi="Times New Roman" w:cs="Times New Roman"/>
                <w:sz w:val="24"/>
                <w:szCs w:val="24"/>
              </w:rPr>
              <w:t xml:space="preserve">3. </w:t>
            </w:r>
            <w:r w:rsidRPr="0019596D">
              <w:rPr>
                <w:rFonts w:ascii="Times New Roman" w:hAnsi="Times New Roman" w:cs="Times New Roman"/>
                <w:sz w:val="24"/>
                <w:szCs w:val="24"/>
              </w:rPr>
              <w:t>Польща.</w:t>
            </w:r>
          </w:p>
          <w:p w:rsidR="0019596D" w:rsidRPr="0019596D" w:rsidRDefault="0019596D" w:rsidP="0019596D">
            <w:pPr>
              <w:rPr>
                <w:rFonts w:ascii="Times New Roman" w:hAnsi="Times New Roman" w:cs="Times New Roman"/>
                <w:sz w:val="24"/>
                <w:szCs w:val="24"/>
              </w:rPr>
            </w:pPr>
            <w:r>
              <w:rPr>
                <w:rFonts w:ascii="Times New Roman" w:hAnsi="Times New Roman" w:cs="Times New Roman"/>
                <w:sz w:val="24"/>
                <w:szCs w:val="24"/>
              </w:rPr>
              <w:t xml:space="preserve">4. </w:t>
            </w:r>
            <w:r w:rsidRPr="0019596D">
              <w:rPr>
                <w:rFonts w:ascii="Times New Roman" w:hAnsi="Times New Roman" w:cs="Times New Roman"/>
                <w:sz w:val="24"/>
                <w:szCs w:val="24"/>
              </w:rPr>
              <w:t>Угорщина</w:t>
            </w:r>
          </w:p>
          <w:p w:rsidR="0019596D" w:rsidRPr="0019596D" w:rsidRDefault="0019596D" w:rsidP="0019596D">
            <w:pPr>
              <w:rPr>
                <w:rFonts w:ascii="Times New Roman" w:hAnsi="Times New Roman" w:cs="Times New Roman"/>
                <w:sz w:val="24"/>
                <w:szCs w:val="24"/>
              </w:rPr>
            </w:pPr>
            <w:r>
              <w:rPr>
                <w:rFonts w:ascii="Times New Roman" w:hAnsi="Times New Roman" w:cs="Times New Roman"/>
                <w:sz w:val="24"/>
                <w:szCs w:val="24"/>
              </w:rPr>
              <w:t xml:space="preserve">5. </w:t>
            </w:r>
            <w:r w:rsidRPr="0019596D">
              <w:rPr>
                <w:rFonts w:ascii="Times New Roman" w:hAnsi="Times New Roman" w:cs="Times New Roman"/>
                <w:sz w:val="24"/>
                <w:szCs w:val="24"/>
              </w:rPr>
              <w:t>Румунія.</w:t>
            </w:r>
          </w:p>
          <w:p w:rsidR="0019596D" w:rsidRPr="0019596D" w:rsidRDefault="0019596D" w:rsidP="0019596D">
            <w:pPr>
              <w:rPr>
                <w:rFonts w:ascii="Times New Roman" w:hAnsi="Times New Roman" w:cs="Times New Roman"/>
                <w:sz w:val="24"/>
                <w:szCs w:val="24"/>
              </w:rPr>
            </w:pPr>
            <w:r>
              <w:rPr>
                <w:rFonts w:ascii="Times New Roman" w:hAnsi="Times New Roman" w:cs="Times New Roman"/>
                <w:sz w:val="24"/>
                <w:szCs w:val="24"/>
              </w:rPr>
              <w:t xml:space="preserve">6. </w:t>
            </w:r>
            <w:r w:rsidRPr="0019596D">
              <w:rPr>
                <w:rFonts w:ascii="Times New Roman" w:hAnsi="Times New Roman" w:cs="Times New Roman"/>
                <w:sz w:val="24"/>
                <w:szCs w:val="24"/>
              </w:rPr>
              <w:t>Болгарія</w:t>
            </w:r>
          </w:p>
          <w:p w:rsidR="0019596D" w:rsidRPr="0019596D" w:rsidRDefault="0019596D" w:rsidP="0019596D">
            <w:pPr>
              <w:rPr>
                <w:rFonts w:ascii="Times New Roman" w:hAnsi="Times New Roman" w:cs="Times New Roman"/>
                <w:sz w:val="24"/>
                <w:szCs w:val="24"/>
              </w:rPr>
            </w:pPr>
            <w:r>
              <w:rPr>
                <w:rFonts w:ascii="Times New Roman" w:hAnsi="Times New Roman" w:cs="Times New Roman"/>
                <w:sz w:val="24"/>
                <w:szCs w:val="24"/>
              </w:rPr>
              <w:lastRenderedPageBreak/>
              <w:t xml:space="preserve">7. </w:t>
            </w:r>
            <w:r w:rsidRPr="0019596D">
              <w:rPr>
                <w:rFonts w:ascii="Times New Roman" w:hAnsi="Times New Roman" w:cs="Times New Roman"/>
                <w:sz w:val="24"/>
                <w:szCs w:val="24"/>
              </w:rPr>
              <w:t>Югославія</w:t>
            </w:r>
          </w:p>
          <w:p w:rsidR="0019596D" w:rsidRPr="0019596D" w:rsidRDefault="0019596D" w:rsidP="0019596D">
            <w:pPr>
              <w:rPr>
                <w:rFonts w:ascii="Times New Roman" w:hAnsi="Times New Roman" w:cs="Times New Roman"/>
                <w:sz w:val="24"/>
                <w:szCs w:val="24"/>
              </w:rPr>
            </w:pPr>
            <w:r>
              <w:rPr>
                <w:rFonts w:ascii="Times New Roman" w:hAnsi="Times New Roman" w:cs="Times New Roman"/>
                <w:sz w:val="24"/>
                <w:szCs w:val="24"/>
              </w:rPr>
              <w:t xml:space="preserve">8. </w:t>
            </w:r>
            <w:r w:rsidRPr="0019596D">
              <w:rPr>
                <w:rFonts w:ascii="Times New Roman" w:hAnsi="Times New Roman" w:cs="Times New Roman"/>
                <w:sz w:val="24"/>
                <w:szCs w:val="24"/>
              </w:rPr>
              <w:t>Греція</w:t>
            </w:r>
          </w:p>
          <w:p w:rsidR="006B6D91" w:rsidRPr="0019596D" w:rsidRDefault="0019596D" w:rsidP="0019596D">
            <w:pPr>
              <w:rPr>
                <w:rFonts w:ascii="Times New Roman" w:hAnsi="Times New Roman" w:cs="Times New Roman"/>
                <w:sz w:val="24"/>
                <w:szCs w:val="24"/>
              </w:rPr>
            </w:pPr>
            <w:r>
              <w:rPr>
                <w:rFonts w:ascii="Times New Roman" w:hAnsi="Times New Roman" w:cs="Times New Roman"/>
                <w:sz w:val="24"/>
                <w:szCs w:val="24"/>
              </w:rPr>
              <w:t xml:space="preserve">9. </w:t>
            </w:r>
            <w:r w:rsidRPr="0019596D">
              <w:rPr>
                <w:rFonts w:ascii="Times New Roman" w:hAnsi="Times New Roman" w:cs="Times New Roman"/>
                <w:sz w:val="24"/>
                <w:szCs w:val="24"/>
              </w:rPr>
              <w:t>Албанія</w:t>
            </w:r>
            <w:r w:rsidRPr="001C74CE">
              <w:rPr>
                <w:rFonts w:ascii="Times New Roman" w:hAnsi="Times New Roman" w:cs="Times New Roman"/>
                <w:sz w:val="24"/>
                <w:szCs w:val="24"/>
              </w:rPr>
              <w:t>.</w:t>
            </w:r>
          </w:p>
        </w:tc>
      </w:tr>
      <w:tr w:rsidR="006B6D91" w:rsidRPr="001B4227" w:rsidTr="001C74CE">
        <w:tc>
          <w:tcPr>
            <w:tcW w:w="5211" w:type="dxa"/>
            <w:shd w:val="clear" w:color="auto" w:fill="auto"/>
          </w:tcPr>
          <w:p w:rsidR="006B6D91" w:rsidRPr="001C74CE" w:rsidRDefault="001B4227" w:rsidP="001B4227">
            <w:pPr>
              <w:rPr>
                <w:rFonts w:ascii="Times New Roman" w:hAnsi="Times New Roman" w:cs="Times New Roman"/>
                <w:sz w:val="24"/>
                <w:szCs w:val="24"/>
              </w:rPr>
            </w:pPr>
            <w:r w:rsidRPr="001B4227">
              <w:rPr>
                <w:rFonts w:ascii="Times New Roman" w:hAnsi="Times New Roman" w:cs="Times New Roman"/>
                <w:sz w:val="24"/>
                <w:szCs w:val="24"/>
              </w:rPr>
              <w:lastRenderedPageBreak/>
              <w:t xml:space="preserve">Центральноєвропейські країни у середині 40-х – середині 80-х рр. ХХ ст.  </w:t>
            </w:r>
            <w:r w:rsidR="00F92C8F" w:rsidRPr="001B4227">
              <w:rPr>
                <w:rFonts w:ascii="Times New Roman" w:hAnsi="Times New Roman" w:cs="Times New Roman"/>
                <w:sz w:val="24"/>
                <w:szCs w:val="24"/>
              </w:rPr>
              <w:t>(</w:t>
            </w:r>
            <w:r>
              <w:rPr>
                <w:rFonts w:ascii="Times New Roman" w:hAnsi="Times New Roman" w:cs="Times New Roman"/>
                <w:sz w:val="24"/>
                <w:szCs w:val="24"/>
              </w:rPr>
              <w:t>2</w:t>
            </w:r>
            <w:r w:rsidR="00F92C8F" w:rsidRPr="001C74CE">
              <w:rPr>
                <w:rFonts w:ascii="Times New Roman" w:hAnsi="Times New Roman" w:cs="Times New Roman"/>
                <w:sz w:val="24"/>
                <w:szCs w:val="24"/>
              </w:rPr>
              <w:t>год.</w:t>
            </w:r>
            <w:r w:rsidR="00F92C8F" w:rsidRPr="001B4227">
              <w:rPr>
                <w:rFonts w:ascii="Times New Roman" w:hAnsi="Times New Roman" w:cs="Times New Roman"/>
                <w:sz w:val="24"/>
                <w:szCs w:val="24"/>
              </w:rPr>
              <w:t>)</w:t>
            </w:r>
          </w:p>
        </w:tc>
        <w:tc>
          <w:tcPr>
            <w:tcW w:w="9397" w:type="dxa"/>
            <w:shd w:val="clear" w:color="auto" w:fill="auto"/>
          </w:tcPr>
          <w:p w:rsidR="001B4227" w:rsidRPr="001B4227" w:rsidRDefault="006B6D91" w:rsidP="001B4227">
            <w:pPr>
              <w:rPr>
                <w:rFonts w:ascii="Times New Roman" w:hAnsi="Times New Roman" w:cs="Times New Roman"/>
                <w:sz w:val="24"/>
                <w:szCs w:val="24"/>
              </w:rPr>
            </w:pPr>
            <w:r w:rsidRPr="001C74CE">
              <w:rPr>
                <w:rFonts w:ascii="Times New Roman" w:hAnsi="Times New Roman" w:cs="Times New Roman"/>
                <w:sz w:val="24"/>
                <w:szCs w:val="24"/>
              </w:rPr>
              <w:t xml:space="preserve">1. </w:t>
            </w:r>
            <w:r w:rsidR="001B4227" w:rsidRPr="001B4227">
              <w:rPr>
                <w:rFonts w:ascii="Times New Roman" w:hAnsi="Times New Roman" w:cs="Times New Roman"/>
                <w:sz w:val="24"/>
                <w:szCs w:val="24"/>
              </w:rPr>
              <w:t>Польща</w:t>
            </w:r>
          </w:p>
          <w:p w:rsidR="001B4227" w:rsidRPr="001B4227" w:rsidRDefault="001B4227" w:rsidP="001B4227">
            <w:pPr>
              <w:rPr>
                <w:rFonts w:ascii="Times New Roman" w:hAnsi="Times New Roman" w:cs="Times New Roman"/>
                <w:sz w:val="24"/>
                <w:szCs w:val="24"/>
              </w:rPr>
            </w:pPr>
            <w:r w:rsidRPr="001B4227">
              <w:rPr>
                <w:rFonts w:ascii="Times New Roman" w:hAnsi="Times New Roman" w:cs="Times New Roman"/>
                <w:sz w:val="24"/>
                <w:szCs w:val="24"/>
              </w:rPr>
              <w:t>2. Чехословаччина</w:t>
            </w:r>
          </w:p>
          <w:p w:rsidR="006B6D91" w:rsidRPr="001B4227" w:rsidRDefault="001B4227" w:rsidP="001B4227">
            <w:pPr>
              <w:rPr>
                <w:rFonts w:ascii="Times New Roman" w:hAnsi="Times New Roman" w:cs="Times New Roman"/>
                <w:sz w:val="24"/>
                <w:szCs w:val="24"/>
              </w:rPr>
            </w:pPr>
            <w:r w:rsidRPr="001B4227">
              <w:rPr>
                <w:rFonts w:ascii="Times New Roman" w:hAnsi="Times New Roman" w:cs="Times New Roman"/>
                <w:sz w:val="24"/>
                <w:szCs w:val="24"/>
              </w:rPr>
              <w:t>3. Угорщина</w:t>
            </w:r>
          </w:p>
        </w:tc>
      </w:tr>
      <w:tr w:rsidR="006B6D91" w:rsidRPr="001B4227" w:rsidTr="001C74CE">
        <w:tc>
          <w:tcPr>
            <w:tcW w:w="5211" w:type="dxa"/>
            <w:shd w:val="clear" w:color="auto" w:fill="auto"/>
          </w:tcPr>
          <w:p w:rsidR="006B6D91" w:rsidRPr="001C74CE" w:rsidRDefault="001B4227" w:rsidP="001B4227">
            <w:pPr>
              <w:rPr>
                <w:rFonts w:ascii="Times New Roman" w:hAnsi="Times New Roman" w:cs="Times New Roman"/>
                <w:sz w:val="24"/>
                <w:szCs w:val="24"/>
              </w:rPr>
            </w:pPr>
            <w:r w:rsidRPr="001B4227">
              <w:rPr>
                <w:rFonts w:ascii="Times New Roman" w:hAnsi="Times New Roman" w:cs="Times New Roman"/>
                <w:sz w:val="24"/>
                <w:szCs w:val="24"/>
              </w:rPr>
              <w:t xml:space="preserve">Балканські країни у середині 40-х – середині 80-х рр. ХХ ст. </w:t>
            </w:r>
            <w:r w:rsidR="00F92C8F" w:rsidRPr="001B4227">
              <w:rPr>
                <w:rFonts w:ascii="Times New Roman" w:hAnsi="Times New Roman" w:cs="Times New Roman"/>
                <w:sz w:val="24"/>
                <w:szCs w:val="24"/>
              </w:rPr>
              <w:t xml:space="preserve">(4 </w:t>
            </w:r>
            <w:r w:rsidR="00F92C8F" w:rsidRPr="001C74CE">
              <w:rPr>
                <w:rFonts w:ascii="Times New Roman" w:hAnsi="Times New Roman" w:cs="Times New Roman"/>
                <w:sz w:val="24"/>
                <w:szCs w:val="24"/>
              </w:rPr>
              <w:t>год.</w:t>
            </w:r>
            <w:r w:rsidR="00F92C8F" w:rsidRPr="001B4227">
              <w:rPr>
                <w:rFonts w:ascii="Times New Roman" w:hAnsi="Times New Roman" w:cs="Times New Roman"/>
                <w:sz w:val="24"/>
                <w:szCs w:val="24"/>
              </w:rPr>
              <w:t>)</w:t>
            </w:r>
          </w:p>
          <w:p w:rsidR="006B6D91" w:rsidRPr="001C74CE" w:rsidRDefault="006B6D91" w:rsidP="00F92C8F">
            <w:pPr>
              <w:rPr>
                <w:rFonts w:ascii="Times New Roman" w:hAnsi="Times New Roman" w:cs="Times New Roman"/>
                <w:sz w:val="24"/>
                <w:szCs w:val="24"/>
              </w:rPr>
            </w:pPr>
          </w:p>
        </w:tc>
        <w:tc>
          <w:tcPr>
            <w:tcW w:w="9397" w:type="dxa"/>
            <w:shd w:val="clear" w:color="auto" w:fill="auto"/>
          </w:tcPr>
          <w:p w:rsidR="001B4227" w:rsidRPr="001B4227" w:rsidRDefault="00F92C8F" w:rsidP="001B4227">
            <w:pPr>
              <w:rPr>
                <w:rFonts w:ascii="Times New Roman" w:hAnsi="Times New Roman" w:cs="Times New Roman"/>
                <w:sz w:val="24"/>
                <w:szCs w:val="24"/>
              </w:rPr>
            </w:pPr>
            <w:r w:rsidRPr="001C74CE">
              <w:rPr>
                <w:rFonts w:ascii="Times New Roman" w:hAnsi="Times New Roman" w:cs="Times New Roman"/>
                <w:sz w:val="24"/>
                <w:szCs w:val="24"/>
              </w:rPr>
              <w:t xml:space="preserve">1. </w:t>
            </w:r>
            <w:r w:rsidR="001B4227" w:rsidRPr="001B4227">
              <w:rPr>
                <w:rFonts w:ascii="Times New Roman" w:hAnsi="Times New Roman" w:cs="Times New Roman"/>
                <w:sz w:val="24"/>
                <w:szCs w:val="24"/>
              </w:rPr>
              <w:t>Болгарія</w:t>
            </w:r>
          </w:p>
          <w:p w:rsidR="006B6D91" w:rsidRDefault="001B4227" w:rsidP="001B4227">
            <w:pPr>
              <w:rPr>
                <w:rFonts w:ascii="Times New Roman" w:hAnsi="Times New Roman" w:cs="Times New Roman"/>
                <w:sz w:val="24"/>
                <w:szCs w:val="24"/>
              </w:rPr>
            </w:pPr>
            <w:r w:rsidRPr="001B4227">
              <w:rPr>
                <w:rFonts w:ascii="Times New Roman" w:hAnsi="Times New Roman" w:cs="Times New Roman"/>
                <w:sz w:val="24"/>
                <w:szCs w:val="24"/>
              </w:rPr>
              <w:t>2. Румунія</w:t>
            </w:r>
            <w:r w:rsidRPr="001C74CE">
              <w:rPr>
                <w:rFonts w:ascii="Times New Roman" w:hAnsi="Times New Roman" w:cs="Times New Roman"/>
                <w:sz w:val="24"/>
                <w:szCs w:val="24"/>
              </w:rPr>
              <w:t>.</w:t>
            </w:r>
          </w:p>
          <w:p w:rsidR="001B4227" w:rsidRPr="001B4227" w:rsidRDefault="001B4227" w:rsidP="001B4227">
            <w:pPr>
              <w:rPr>
                <w:rFonts w:ascii="Times New Roman" w:hAnsi="Times New Roman" w:cs="Times New Roman"/>
                <w:sz w:val="24"/>
                <w:szCs w:val="24"/>
              </w:rPr>
            </w:pPr>
            <w:r w:rsidRPr="001B4227">
              <w:rPr>
                <w:rFonts w:ascii="Times New Roman" w:hAnsi="Times New Roman" w:cs="Times New Roman"/>
                <w:sz w:val="24"/>
                <w:szCs w:val="24"/>
              </w:rPr>
              <w:t>3. Югославія</w:t>
            </w:r>
          </w:p>
          <w:p w:rsidR="001B4227" w:rsidRPr="001B4227" w:rsidRDefault="001B4227" w:rsidP="001B4227">
            <w:pPr>
              <w:rPr>
                <w:rFonts w:ascii="Times New Roman" w:hAnsi="Times New Roman" w:cs="Times New Roman"/>
                <w:sz w:val="24"/>
                <w:szCs w:val="24"/>
              </w:rPr>
            </w:pPr>
            <w:r w:rsidRPr="001B4227">
              <w:rPr>
                <w:rFonts w:ascii="Times New Roman" w:hAnsi="Times New Roman" w:cs="Times New Roman"/>
                <w:sz w:val="24"/>
                <w:szCs w:val="24"/>
              </w:rPr>
              <w:t>4. Греція</w:t>
            </w:r>
          </w:p>
          <w:p w:rsidR="001B4227" w:rsidRPr="001B4227" w:rsidRDefault="001B4227" w:rsidP="001B4227">
            <w:pPr>
              <w:rPr>
                <w:rFonts w:ascii="Times New Roman" w:hAnsi="Times New Roman" w:cs="Times New Roman"/>
                <w:sz w:val="24"/>
                <w:szCs w:val="24"/>
              </w:rPr>
            </w:pPr>
            <w:r w:rsidRPr="001B4227">
              <w:rPr>
                <w:rFonts w:ascii="Times New Roman" w:hAnsi="Times New Roman" w:cs="Times New Roman"/>
                <w:sz w:val="24"/>
                <w:szCs w:val="24"/>
              </w:rPr>
              <w:t>5. Албанія</w:t>
            </w:r>
          </w:p>
        </w:tc>
      </w:tr>
      <w:tr w:rsidR="006B6D91" w:rsidRPr="00B20F11" w:rsidTr="001C74CE">
        <w:tc>
          <w:tcPr>
            <w:tcW w:w="5211" w:type="dxa"/>
            <w:shd w:val="clear" w:color="auto" w:fill="auto"/>
          </w:tcPr>
          <w:p w:rsidR="006B6D91" w:rsidRPr="001C74CE" w:rsidRDefault="001B4227" w:rsidP="001B4227">
            <w:pPr>
              <w:rPr>
                <w:rFonts w:ascii="Times New Roman" w:hAnsi="Times New Roman" w:cs="Times New Roman"/>
                <w:sz w:val="24"/>
                <w:szCs w:val="24"/>
              </w:rPr>
            </w:pPr>
            <w:r w:rsidRPr="001B4227">
              <w:rPr>
                <w:rFonts w:ascii="Times New Roman" w:hAnsi="Times New Roman" w:cs="Times New Roman"/>
                <w:sz w:val="24"/>
                <w:szCs w:val="24"/>
              </w:rPr>
              <w:t xml:space="preserve">Демократичні революції 1989 р. </w:t>
            </w:r>
            <w:r w:rsidR="00F92C8F" w:rsidRPr="001B4227">
              <w:rPr>
                <w:rFonts w:ascii="Times New Roman" w:hAnsi="Times New Roman" w:cs="Times New Roman"/>
                <w:sz w:val="24"/>
                <w:szCs w:val="24"/>
              </w:rPr>
              <w:t xml:space="preserve">(4 </w:t>
            </w:r>
            <w:r w:rsidR="00F92C8F" w:rsidRPr="001C74CE">
              <w:rPr>
                <w:rFonts w:ascii="Times New Roman" w:hAnsi="Times New Roman" w:cs="Times New Roman"/>
                <w:sz w:val="24"/>
                <w:szCs w:val="24"/>
              </w:rPr>
              <w:t>год.</w:t>
            </w:r>
            <w:r w:rsidR="00F92C8F" w:rsidRPr="001B4227">
              <w:rPr>
                <w:rFonts w:ascii="Times New Roman" w:hAnsi="Times New Roman" w:cs="Times New Roman"/>
                <w:sz w:val="24"/>
                <w:szCs w:val="24"/>
              </w:rPr>
              <w:t>)</w:t>
            </w:r>
          </w:p>
          <w:p w:rsidR="006B6D91" w:rsidRPr="001C74CE" w:rsidRDefault="006B6D91" w:rsidP="00F92C8F">
            <w:pPr>
              <w:rPr>
                <w:rFonts w:ascii="Times New Roman" w:hAnsi="Times New Roman" w:cs="Times New Roman"/>
                <w:sz w:val="24"/>
                <w:szCs w:val="24"/>
              </w:rPr>
            </w:pPr>
          </w:p>
        </w:tc>
        <w:tc>
          <w:tcPr>
            <w:tcW w:w="9397" w:type="dxa"/>
            <w:shd w:val="clear" w:color="auto" w:fill="auto"/>
          </w:tcPr>
          <w:p w:rsidR="00B20F11" w:rsidRPr="00B20F11" w:rsidRDefault="00B20F11" w:rsidP="00B20F11">
            <w:pPr>
              <w:rPr>
                <w:rFonts w:ascii="Times New Roman" w:hAnsi="Times New Roman" w:cs="Times New Roman"/>
                <w:sz w:val="24"/>
                <w:szCs w:val="24"/>
              </w:rPr>
            </w:pPr>
            <w:r w:rsidRPr="00B20F11">
              <w:rPr>
                <w:rFonts w:ascii="Times New Roman" w:hAnsi="Times New Roman" w:cs="Times New Roman"/>
                <w:sz w:val="24"/>
                <w:szCs w:val="24"/>
              </w:rPr>
              <w:t>1. Причини та передумови демократичних революцій 1989 р. у країнах Центрально-Східної Європи.</w:t>
            </w:r>
          </w:p>
          <w:p w:rsidR="00B20F11" w:rsidRPr="00B20F11" w:rsidRDefault="00B20F11" w:rsidP="00B20F11">
            <w:pPr>
              <w:rPr>
                <w:rFonts w:ascii="Times New Roman" w:hAnsi="Times New Roman" w:cs="Times New Roman"/>
                <w:sz w:val="24"/>
                <w:szCs w:val="24"/>
              </w:rPr>
            </w:pPr>
            <w:r w:rsidRPr="00B20F11">
              <w:rPr>
                <w:rFonts w:ascii="Times New Roman" w:hAnsi="Times New Roman" w:cs="Times New Roman"/>
                <w:sz w:val="24"/>
                <w:szCs w:val="24"/>
              </w:rPr>
              <w:t>2. Крах комуністичних режимів у Польщі, Угорщині, Чехословаччині, Болгарії, Румунії.</w:t>
            </w:r>
          </w:p>
          <w:p w:rsidR="006B6D91" w:rsidRPr="001B4227" w:rsidRDefault="00B20F11" w:rsidP="00B20F11">
            <w:pPr>
              <w:rPr>
                <w:rFonts w:ascii="Times New Roman" w:hAnsi="Times New Roman" w:cs="Times New Roman"/>
                <w:sz w:val="24"/>
                <w:szCs w:val="24"/>
              </w:rPr>
            </w:pPr>
            <w:r w:rsidRPr="00B20F11">
              <w:rPr>
                <w:rFonts w:ascii="Times New Roman" w:hAnsi="Times New Roman" w:cs="Times New Roman"/>
                <w:sz w:val="24"/>
                <w:szCs w:val="24"/>
              </w:rPr>
              <w:t>3. Розпад Югославії.</w:t>
            </w:r>
          </w:p>
        </w:tc>
      </w:tr>
      <w:tr w:rsidR="006B6D91" w:rsidRPr="001B4227" w:rsidTr="001C74CE">
        <w:tc>
          <w:tcPr>
            <w:tcW w:w="5211" w:type="dxa"/>
            <w:shd w:val="clear" w:color="auto" w:fill="auto"/>
          </w:tcPr>
          <w:p w:rsidR="006B6D91" w:rsidRPr="001C74CE" w:rsidRDefault="001B4227" w:rsidP="00597713">
            <w:pPr>
              <w:rPr>
                <w:rFonts w:ascii="Times New Roman" w:hAnsi="Times New Roman" w:cs="Times New Roman"/>
                <w:sz w:val="24"/>
                <w:szCs w:val="24"/>
              </w:rPr>
            </w:pPr>
            <w:r w:rsidRPr="001B4227">
              <w:rPr>
                <w:rFonts w:ascii="Times New Roman" w:hAnsi="Times New Roman" w:cs="Times New Roman"/>
                <w:sz w:val="24"/>
                <w:szCs w:val="24"/>
              </w:rPr>
              <w:t xml:space="preserve">Центральноєвропейські країни на сучасному етапі. </w:t>
            </w:r>
            <w:r w:rsidR="00F92C8F" w:rsidRPr="001B4227">
              <w:rPr>
                <w:rFonts w:ascii="Times New Roman" w:hAnsi="Times New Roman" w:cs="Times New Roman"/>
                <w:sz w:val="24"/>
                <w:szCs w:val="24"/>
              </w:rPr>
              <w:t>(</w:t>
            </w:r>
            <w:r>
              <w:rPr>
                <w:rFonts w:ascii="Times New Roman" w:hAnsi="Times New Roman" w:cs="Times New Roman"/>
                <w:sz w:val="24"/>
                <w:szCs w:val="24"/>
              </w:rPr>
              <w:t>2</w:t>
            </w:r>
            <w:r w:rsidR="00F92C8F" w:rsidRPr="001C74CE">
              <w:rPr>
                <w:rFonts w:ascii="Times New Roman" w:hAnsi="Times New Roman" w:cs="Times New Roman"/>
                <w:sz w:val="24"/>
                <w:szCs w:val="24"/>
              </w:rPr>
              <w:t>год.</w:t>
            </w:r>
            <w:r w:rsidR="00F92C8F" w:rsidRPr="001B4227">
              <w:rPr>
                <w:rFonts w:ascii="Times New Roman" w:hAnsi="Times New Roman" w:cs="Times New Roman"/>
                <w:sz w:val="24"/>
                <w:szCs w:val="24"/>
              </w:rPr>
              <w:t>)</w:t>
            </w:r>
          </w:p>
        </w:tc>
        <w:tc>
          <w:tcPr>
            <w:tcW w:w="9397" w:type="dxa"/>
            <w:shd w:val="clear" w:color="auto" w:fill="auto"/>
          </w:tcPr>
          <w:p w:rsidR="001B4227" w:rsidRPr="001B4227" w:rsidRDefault="00F92C8F" w:rsidP="001B4227">
            <w:pPr>
              <w:rPr>
                <w:rFonts w:ascii="Times New Roman" w:hAnsi="Times New Roman" w:cs="Times New Roman"/>
                <w:sz w:val="24"/>
                <w:szCs w:val="24"/>
              </w:rPr>
            </w:pPr>
            <w:r w:rsidRPr="001C74CE">
              <w:rPr>
                <w:rFonts w:ascii="Times New Roman" w:hAnsi="Times New Roman" w:cs="Times New Roman"/>
                <w:sz w:val="24"/>
                <w:szCs w:val="24"/>
              </w:rPr>
              <w:t>1</w:t>
            </w:r>
            <w:r w:rsidR="001B4227" w:rsidRPr="001B4227">
              <w:rPr>
                <w:rFonts w:ascii="Times New Roman" w:hAnsi="Times New Roman" w:cs="Times New Roman"/>
                <w:sz w:val="24"/>
                <w:szCs w:val="24"/>
              </w:rPr>
              <w:t>. Трансформаційні процеси у країнах ЦСЄ: спільні та відміні риси.</w:t>
            </w:r>
          </w:p>
          <w:p w:rsidR="001B4227" w:rsidRPr="001B4227" w:rsidRDefault="001B4227" w:rsidP="001B4227">
            <w:pPr>
              <w:rPr>
                <w:rFonts w:ascii="Times New Roman" w:hAnsi="Times New Roman" w:cs="Times New Roman"/>
                <w:sz w:val="24"/>
                <w:szCs w:val="24"/>
              </w:rPr>
            </w:pPr>
            <w:r w:rsidRPr="001B4227">
              <w:rPr>
                <w:rFonts w:ascii="Times New Roman" w:hAnsi="Times New Roman" w:cs="Times New Roman"/>
                <w:sz w:val="24"/>
                <w:szCs w:val="24"/>
              </w:rPr>
              <w:t>2. Польща</w:t>
            </w:r>
          </w:p>
          <w:p w:rsidR="001B4227" w:rsidRPr="001B4227" w:rsidRDefault="001B4227" w:rsidP="001B4227">
            <w:pPr>
              <w:rPr>
                <w:rFonts w:ascii="Times New Roman" w:hAnsi="Times New Roman" w:cs="Times New Roman"/>
                <w:sz w:val="24"/>
                <w:szCs w:val="24"/>
              </w:rPr>
            </w:pPr>
            <w:r w:rsidRPr="001B4227">
              <w:rPr>
                <w:rFonts w:ascii="Times New Roman" w:hAnsi="Times New Roman" w:cs="Times New Roman"/>
                <w:sz w:val="24"/>
                <w:szCs w:val="24"/>
              </w:rPr>
              <w:t>3. Чехія</w:t>
            </w:r>
          </w:p>
          <w:p w:rsidR="001B4227" w:rsidRPr="001B4227" w:rsidRDefault="001B4227" w:rsidP="001B4227">
            <w:pPr>
              <w:rPr>
                <w:rFonts w:ascii="Times New Roman" w:hAnsi="Times New Roman" w:cs="Times New Roman"/>
                <w:sz w:val="24"/>
                <w:szCs w:val="24"/>
              </w:rPr>
            </w:pPr>
            <w:r w:rsidRPr="001B4227">
              <w:rPr>
                <w:rFonts w:ascii="Times New Roman" w:hAnsi="Times New Roman" w:cs="Times New Roman"/>
                <w:sz w:val="24"/>
                <w:szCs w:val="24"/>
              </w:rPr>
              <w:t>4. Словаччина</w:t>
            </w:r>
          </w:p>
          <w:p w:rsidR="006B6D91" w:rsidRPr="001B4227" w:rsidRDefault="001B4227" w:rsidP="001B4227">
            <w:pPr>
              <w:rPr>
                <w:rFonts w:ascii="Times New Roman" w:hAnsi="Times New Roman" w:cs="Times New Roman"/>
                <w:sz w:val="24"/>
                <w:szCs w:val="24"/>
              </w:rPr>
            </w:pPr>
            <w:r w:rsidRPr="001B4227">
              <w:rPr>
                <w:rFonts w:ascii="Times New Roman" w:hAnsi="Times New Roman" w:cs="Times New Roman"/>
                <w:sz w:val="24"/>
                <w:szCs w:val="24"/>
              </w:rPr>
              <w:t>5. Угорщина.</w:t>
            </w:r>
          </w:p>
        </w:tc>
      </w:tr>
      <w:tr w:rsidR="00F92C8F" w:rsidRPr="001B4227" w:rsidTr="001C74CE">
        <w:tc>
          <w:tcPr>
            <w:tcW w:w="5211" w:type="dxa"/>
            <w:shd w:val="clear" w:color="auto" w:fill="auto"/>
          </w:tcPr>
          <w:p w:rsidR="00F92C8F" w:rsidRPr="001C74CE" w:rsidRDefault="001B4227" w:rsidP="001B4227">
            <w:pPr>
              <w:rPr>
                <w:rFonts w:ascii="Times New Roman" w:hAnsi="Times New Roman" w:cs="Times New Roman"/>
                <w:sz w:val="24"/>
                <w:szCs w:val="24"/>
              </w:rPr>
            </w:pPr>
            <w:r w:rsidRPr="001B4227">
              <w:rPr>
                <w:rFonts w:ascii="Times New Roman" w:hAnsi="Times New Roman" w:cs="Times New Roman"/>
                <w:sz w:val="24"/>
                <w:szCs w:val="24"/>
              </w:rPr>
              <w:t>Балканські країни на сучасному етапі</w:t>
            </w:r>
            <w:r>
              <w:rPr>
                <w:rFonts w:ascii="Times New Roman" w:hAnsi="Times New Roman" w:cs="Times New Roman"/>
                <w:sz w:val="24"/>
                <w:szCs w:val="24"/>
              </w:rPr>
              <w:t xml:space="preserve">. </w:t>
            </w:r>
            <w:r w:rsidR="00F92C8F" w:rsidRPr="001B4227">
              <w:rPr>
                <w:rFonts w:ascii="Times New Roman" w:hAnsi="Times New Roman" w:cs="Times New Roman"/>
                <w:sz w:val="24"/>
                <w:szCs w:val="24"/>
              </w:rPr>
              <w:t>(</w:t>
            </w:r>
            <w:r>
              <w:rPr>
                <w:rFonts w:ascii="Times New Roman" w:hAnsi="Times New Roman" w:cs="Times New Roman"/>
                <w:sz w:val="24"/>
                <w:szCs w:val="24"/>
              </w:rPr>
              <w:t>4</w:t>
            </w:r>
            <w:r w:rsidR="00F92C8F" w:rsidRPr="001C74CE">
              <w:rPr>
                <w:rFonts w:ascii="Times New Roman" w:hAnsi="Times New Roman" w:cs="Times New Roman"/>
                <w:sz w:val="24"/>
                <w:szCs w:val="24"/>
              </w:rPr>
              <w:t>год.</w:t>
            </w:r>
            <w:r w:rsidR="00F92C8F" w:rsidRPr="001B4227">
              <w:rPr>
                <w:rFonts w:ascii="Times New Roman" w:hAnsi="Times New Roman" w:cs="Times New Roman"/>
                <w:sz w:val="24"/>
                <w:szCs w:val="24"/>
              </w:rPr>
              <w:t>)</w:t>
            </w:r>
          </w:p>
          <w:p w:rsidR="00F92C8F" w:rsidRPr="001C74CE" w:rsidRDefault="00F92C8F" w:rsidP="00F92C8F">
            <w:pPr>
              <w:rPr>
                <w:rFonts w:ascii="Times New Roman" w:hAnsi="Times New Roman" w:cs="Times New Roman"/>
                <w:sz w:val="24"/>
                <w:szCs w:val="24"/>
              </w:rPr>
            </w:pPr>
          </w:p>
        </w:tc>
        <w:tc>
          <w:tcPr>
            <w:tcW w:w="9397" w:type="dxa"/>
            <w:shd w:val="clear" w:color="auto" w:fill="auto"/>
          </w:tcPr>
          <w:p w:rsidR="001B4227" w:rsidRPr="001B4227" w:rsidRDefault="00F92C8F" w:rsidP="001B4227">
            <w:pPr>
              <w:rPr>
                <w:rFonts w:ascii="Times New Roman" w:hAnsi="Times New Roman" w:cs="Times New Roman"/>
                <w:sz w:val="24"/>
                <w:szCs w:val="24"/>
              </w:rPr>
            </w:pPr>
            <w:r w:rsidRPr="001C74CE">
              <w:rPr>
                <w:rFonts w:ascii="Times New Roman" w:hAnsi="Times New Roman" w:cs="Times New Roman"/>
                <w:sz w:val="24"/>
                <w:szCs w:val="24"/>
              </w:rPr>
              <w:t xml:space="preserve">1. </w:t>
            </w:r>
            <w:r w:rsidR="001B4227" w:rsidRPr="001B4227">
              <w:rPr>
                <w:rFonts w:ascii="Times New Roman" w:hAnsi="Times New Roman" w:cs="Times New Roman"/>
                <w:sz w:val="24"/>
                <w:szCs w:val="24"/>
              </w:rPr>
              <w:t>Болгарія</w:t>
            </w:r>
          </w:p>
          <w:p w:rsidR="001B4227" w:rsidRPr="001B4227" w:rsidRDefault="001B4227" w:rsidP="001B4227">
            <w:pPr>
              <w:rPr>
                <w:rFonts w:ascii="Times New Roman" w:hAnsi="Times New Roman" w:cs="Times New Roman"/>
                <w:sz w:val="24"/>
                <w:szCs w:val="24"/>
              </w:rPr>
            </w:pPr>
            <w:r w:rsidRPr="001B4227">
              <w:rPr>
                <w:rFonts w:ascii="Times New Roman" w:hAnsi="Times New Roman" w:cs="Times New Roman"/>
                <w:sz w:val="24"/>
                <w:szCs w:val="24"/>
              </w:rPr>
              <w:t>2. Греція</w:t>
            </w:r>
          </w:p>
          <w:p w:rsidR="001B4227" w:rsidRPr="001B4227" w:rsidRDefault="001B4227" w:rsidP="001B4227">
            <w:pPr>
              <w:rPr>
                <w:rFonts w:ascii="Times New Roman" w:hAnsi="Times New Roman" w:cs="Times New Roman"/>
                <w:sz w:val="24"/>
                <w:szCs w:val="24"/>
              </w:rPr>
            </w:pPr>
            <w:r w:rsidRPr="001B4227">
              <w:rPr>
                <w:rFonts w:ascii="Times New Roman" w:hAnsi="Times New Roman" w:cs="Times New Roman"/>
                <w:sz w:val="24"/>
                <w:szCs w:val="24"/>
              </w:rPr>
              <w:t>3. Румунія</w:t>
            </w:r>
          </w:p>
          <w:p w:rsidR="001B4227" w:rsidRPr="001B4227" w:rsidRDefault="001B4227" w:rsidP="001B4227">
            <w:pPr>
              <w:rPr>
                <w:rFonts w:ascii="Times New Roman" w:hAnsi="Times New Roman" w:cs="Times New Roman"/>
                <w:sz w:val="24"/>
                <w:szCs w:val="24"/>
              </w:rPr>
            </w:pPr>
            <w:r w:rsidRPr="001B4227">
              <w:rPr>
                <w:rFonts w:ascii="Times New Roman" w:hAnsi="Times New Roman" w:cs="Times New Roman"/>
                <w:sz w:val="24"/>
                <w:szCs w:val="24"/>
              </w:rPr>
              <w:t xml:space="preserve">4. Албанія </w:t>
            </w:r>
          </w:p>
          <w:p w:rsidR="001B4227" w:rsidRPr="001B4227" w:rsidRDefault="001B4227" w:rsidP="001B4227">
            <w:pPr>
              <w:rPr>
                <w:rFonts w:ascii="Times New Roman" w:hAnsi="Times New Roman" w:cs="Times New Roman"/>
                <w:sz w:val="24"/>
                <w:szCs w:val="24"/>
              </w:rPr>
            </w:pPr>
            <w:r w:rsidRPr="001B4227">
              <w:rPr>
                <w:rFonts w:ascii="Times New Roman" w:hAnsi="Times New Roman" w:cs="Times New Roman"/>
                <w:sz w:val="24"/>
                <w:szCs w:val="24"/>
              </w:rPr>
              <w:t>5. Північна Македонія</w:t>
            </w:r>
          </w:p>
          <w:p w:rsidR="001B4227" w:rsidRPr="001B4227" w:rsidRDefault="001B4227" w:rsidP="001B4227">
            <w:pPr>
              <w:rPr>
                <w:rFonts w:ascii="Times New Roman" w:hAnsi="Times New Roman" w:cs="Times New Roman"/>
                <w:sz w:val="24"/>
                <w:szCs w:val="24"/>
              </w:rPr>
            </w:pPr>
            <w:r w:rsidRPr="001B4227">
              <w:rPr>
                <w:rFonts w:ascii="Times New Roman" w:hAnsi="Times New Roman" w:cs="Times New Roman"/>
                <w:sz w:val="24"/>
                <w:szCs w:val="24"/>
              </w:rPr>
              <w:t>6. Хорватія</w:t>
            </w:r>
          </w:p>
          <w:p w:rsidR="001B4227" w:rsidRPr="001B4227" w:rsidRDefault="001B4227" w:rsidP="001B4227">
            <w:pPr>
              <w:rPr>
                <w:rFonts w:ascii="Times New Roman" w:hAnsi="Times New Roman" w:cs="Times New Roman"/>
                <w:sz w:val="24"/>
                <w:szCs w:val="24"/>
              </w:rPr>
            </w:pPr>
            <w:r w:rsidRPr="001B4227">
              <w:rPr>
                <w:rFonts w:ascii="Times New Roman" w:hAnsi="Times New Roman" w:cs="Times New Roman"/>
                <w:sz w:val="24"/>
                <w:szCs w:val="24"/>
              </w:rPr>
              <w:t>7. Сербія</w:t>
            </w:r>
          </w:p>
          <w:p w:rsidR="001B4227" w:rsidRPr="001B4227" w:rsidRDefault="001B4227" w:rsidP="001B4227">
            <w:pPr>
              <w:rPr>
                <w:rFonts w:ascii="Times New Roman" w:hAnsi="Times New Roman" w:cs="Times New Roman"/>
                <w:sz w:val="24"/>
                <w:szCs w:val="24"/>
              </w:rPr>
            </w:pPr>
            <w:r w:rsidRPr="001B4227">
              <w:rPr>
                <w:rFonts w:ascii="Times New Roman" w:hAnsi="Times New Roman" w:cs="Times New Roman"/>
                <w:sz w:val="24"/>
                <w:szCs w:val="24"/>
              </w:rPr>
              <w:t>8. Чорногорія</w:t>
            </w:r>
          </w:p>
          <w:p w:rsidR="00F92C8F" w:rsidRPr="001B4227" w:rsidRDefault="001B4227" w:rsidP="001B4227">
            <w:pPr>
              <w:rPr>
                <w:rFonts w:ascii="Times New Roman" w:hAnsi="Times New Roman" w:cs="Times New Roman"/>
                <w:sz w:val="24"/>
                <w:szCs w:val="24"/>
              </w:rPr>
            </w:pPr>
            <w:r w:rsidRPr="001B4227">
              <w:rPr>
                <w:rFonts w:ascii="Times New Roman" w:hAnsi="Times New Roman" w:cs="Times New Roman"/>
                <w:sz w:val="24"/>
                <w:szCs w:val="24"/>
              </w:rPr>
              <w:t>9. Боснія та Герцеговина</w:t>
            </w:r>
            <w:r>
              <w:rPr>
                <w:rFonts w:ascii="Times New Roman" w:hAnsi="Times New Roman" w:cs="Times New Roman"/>
                <w:sz w:val="24"/>
                <w:szCs w:val="24"/>
              </w:rPr>
              <w:t>.</w:t>
            </w:r>
          </w:p>
        </w:tc>
      </w:tr>
    </w:tbl>
    <w:p w:rsidR="00DC79BC" w:rsidRPr="001C74CE" w:rsidRDefault="00DC79BC" w:rsidP="00443A93">
      <w:pPr>
        <w:ind w:left="180"/>
        <w:jc w:val="both"/>
        <w:rPr>
          <w:rFonts w:ascii="Times New Roman" w:hAnsi="Times New Roman" w:cs="Times New Roman"/>
          <w:caps/>
          <w:color w:val="000000"/>
          <w:sz w:val="24"/>
          <w:szCs w:val="24"/>
        </w:rPr>
      </w:pPr>
    </w:p>
    <w:p w:rsidR="00F05837" w:rsidRPr="001C74CE" w:rsidRDefault="00F05837" w:rsidP="00443A93">
      <w:pPr>
        <w:jc w:val="center"/>
        <w:rPr>
          <w:rFonts w:ascii="Times New Roman" w:hAnsi="Times New Roman" w:cs="Times New Roman"/>
          <w:b/>
          <w:caps/>
          <w:color w:val="000000"/>
          <w:sz w:val="24"/>
          <w:szCs w:val="24"/>
        </w:rPr>
      </w:pPr>
    </w:p>
    <w:p w:rsidR="00527196" w:rsidRPr="001C74CE" w:rsidRDefault="00F05837" w:rsidP="00F05837">
      <w:pPr>
        <w:jc w:val="center"/>
        <w:rPr>
          <w:rFonts w:ascii="Times New Roman" w:hAnsi="Times New Roman" w:cs="Times New Roman"/>
          <w:b/>
          <w:caps/>
          <w:color w:val="000000"/>
          <w:sz w:val="24"/>
          <w:szCs w:val="24"/>
        </w:rPr>
      </w:pPr>
      <w:r w:rsidRPr="001C74CE">
        <w:rPr>
          <w:rFonts w:ascii="Times New Roman" w:hAnsi="Times New Roman" w:cs="Times New Roman"/>
          <w:b/>
          <w:caps/>
          <w:color w:val="000000"/>
          <w:sz w:val="24"/>
          <w:szCs w:val="24"/>
        </w:rPr>
        <w:t xml:space="preserve">7.3 </w:t>
      </w:r>
      <w:r w:rsidR="005302CE" w:rsidRPr="001C74CE">
        <w:rPr>
          <w:rFonts w:ascii="Times New Roman" w:hAnsi="Times New Roman" w:cs="Times New Roman"/>
          <w:b/>
          <w:caps/>
          <w:color w:val="000000"/>
          <w:sz w:val="24"/>
          <w:szCs w:val="24"/>
        </w:rPr>
        <w:t>Схема курсу (</w:t>
      </w:r>
      <w:r w:rsidR="00BA21EC" w:rsidRPr="001C74CE">
        <w:rPr>
          <w:rFonts w:ascii="Times New Roman" w:hAnsi="Times New Roman" w:cs="Times New Roman"/>
          <w:b/>
          <w:caps/>
          <w:color w:val="000000"/>
          <w:sz w:val="24"/>
          <w:szCs w:val="24"/>
        </w:rPr>
        <w:t>СЕМІНАРСЬКІ</w:t>
      </w:r>
      <w:r w:rsidR="005302CE" w:rsidRPr="001C74CE">
        <w:rPr>
          <w:rFonts w:ascii="Times New Roman" w:hAnsi="Times New Roman" w:cs="Times New Roman"/>
          <w:b/>
          <w:caps/>
          <w:color w:val="000000"/>
          <w:sz w:val="24"/>
          <w:szCs w:val="24"/>
        </w:rPr>
        <w:t xml:space="preserve"> заняття)</w:t>
      </w:r>
    </w:p>
    <w:tbl>
      <w:tblPr>
        <w:tblpPr w:leftFromText="180" w:rightFromText="180" w:vertAnchor="text" w:tblpY="1"/>
        <w:tblOverlap w:val="never"/>
        <w:tblW w:w="142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5" w:type="dxa"/>
          <w:left w:w="15" w:type="dxa"/>
          <w:bottom w:w="15" w:type="dxa"/>
          <w:right w:w="15" w:type="dxa"/>
        </w:tblCellMar>
        <w:tblLook w:val="0000"/>
      </w:tblPr>
      <w:tblGrid>
        <w:gridCol w:w="5203"/>
        <w:gridCol w:w="9017"/>
      </w:tblGrid>
      <w:tr w:rsidR="005302CE" w:rsidRPr="001C74CE" w:rsidTr="001C74CE">
        <w:trPr>
          <w:trHeight w:val="335"/>
        </w:trPr>
        <w:tc>
          <w:tcPr>
            <w:tcW w:w="5203" w:type="dxa"/>
            <w:tcBorders>
              <w:right w:val="single" w:sz="4" w:space="0" w:color="auto"/>
            </w:tcBorders>
            <w:tcMar>
              <w:top w:w="100" w:type="dxa"/>
              <w:left w:w="100" w:type="dxa"/>
              <w:bottom w:w="100" w:type="dxa"/>
              <w:right w:w="100" w:type="dxa"/>
            </w:tcMar>
          </w:tcPr>
          <w:p w:rsidR="005302CE" w:rsidRPr="001C74CE" w:rsidRDefault="005302CE" w:rsidP="0027350D">
            <w:pPr>
              <w:jc w:val="center"/>
              <w:rPr>
                <w:rFonts w:ascii="Times New Roman" w:hAnsi="Times New Roman" w:cs="Times New Roman"/>
                <w:b/>
                <w:caps/>
                <w:color w:val="000000"/>
                <w:sz w:val="24"/>
                <w:szCs w:val="24"/>
              </w:rPr>
            </w:pPr>
            <w:r w:rsidRPr="001C74CE">
              <w:rPr>
                <w:rFonts w:ascii="Times New Roman" w:hAnsi="Times New Roman" w:cs="Times New Roman"/>
                <w:b/>
                <w:color w:val="000000"/>
                <w:sz w:val="24"/>
                <w:szCs w:val="24"/>
              </w:rPr>
              <w:t xml:space="preserve">Тема </w:t>
            </w:r>
            <w:r w:rsidR="00BA21EC" w:rsidRPr="001C74CE">
              <w:rPr>
                <w:rFonts w:ascii="Times New Roman" w:hAnsi="Times New Roman" w:cs="Times New Roman"/>
                <w:b/>
                <w:color w:val="000000"/>
                <w:sz w:val="24"/>
                <w:szCs w:val="24"/>
              </w:rPr>
              <w:t>семінарського</w:t>
            </w:r>
            <w:r w:rsidRPr="001C74CE">
              <w:rPr>
                <w:rFonts w:ascii="Times New Roman" w:hAnsi="Times New Roman" w:cs="Times New Roman"/>
                <w:b/>
                <w:color w:val="000000"/>
                <w:sz w:val="24"/>
                <w:szCs w:val="24"/>
              </w:rPr>
              <w:t xml:space="preserve"> заняття</w:t>
            </w:r>
          </w:p>
        </w:tc>
        <w:tc>
          <w:tcPr>
            <w:tcW w:w="9017" w:type="dxa"/>
            <w:tcBorders>
              <w:left w:val="single" w:sz="4" w:space="0" w:color="auto"/>
            </w:tcBorders>
          </w:tcPr>
          <w:p w:rsidR="005302CE" w:rsidRPr="001C74CE" w:rsidRDefault="005302CE" w:rsidP="0027350D">
            <w:pPr>
              <w:ind w:left="216"/>
              <w:jc w:val="center"/>
              <w:rPr>
                <w:rFonts w:ascii="Times New Roman" w:hAnsi="Times New Roman" w:cs="Times New Roman"/>
                <w:b/>
                <w:caps/>
                <w:color w:val="000000"/>
                <w:sz w:val="24"/>
                <w:szCs w:val="24"/>
              </w:rPr>
            </w:pPr>
            <w:r w:rsidRPr="001C74CE">
              <w:rPr>
                <w:rFonts w:ascii="Times New Roman" w:hAnsi="Times New Roman" w:cs="Times New Roman"/>
                <w:b/>
                <w:color w:val="000000"/>
                <w:sz w:val="24"/>
                <w:szCs w:val="24"/>
              </w:rPr>
              <w:t xml:space="preserve">Зміст </w:t>
            </w:r>
            <w:r w:rsidR="00107190" w:rsidRPr="001C74CE">
              <w:rPr>
                <w:rFonts w:ascii="Times New Roman" w:hAnsi="Times New Roman" w:cs="Times New Roman"/>
                <w:b/>
                <w:color w:val="000000"/>
                <w:sz w:val="24"/>
                <w:szCs w:val="24"/>
              </w:rPr>
              <w:t xml:space="preserve"> семінарського </w:t>
            </w:r>
            <w:r w:rsidRPr="001C74CE">
              <w:rPr>
                <w:rFonts w:ascii="Times New Roman" w:hAnsi="Times New Roman" w:cs="Times New Roman"/>
                <w:b/>
                <w:color w:val="000000"/>
                <w:sz w:val="24"/>
                <w:szCs w:val="24"/>
              </w:rPr>
              <w:t>заняття</w:t>
            </w:r>
          </w:p>
        </w:tc>
      </w:tr>
      <w:tr w:rsidR="00D327F6" w:rsidRPr="00F11C29" w:rsidTr="001C74CE">
        <w:trPr>
          <w:trHeight w:val="335"/>
        </w:trPr>
        <w:tc>
          <w:tcPr>
            <w:tcW w:w="5203" w:type="dxa"/>
            <w:tcMar>
              <w:top w:w="100" w:type="dxa"/>
              <w:left w:w="100" w:type="dxa"/>
              <w:bottom w:w="100" w:type="dxa"/>
              <w:right w:w="100" w:type="dxa"/>
            </w:tcMar>
          </w:tcPr>
          <w:p w:rsidR="00F11C29" w:rsidRPr="00F11C29" w:rsidRDefault="00F11C29" w:rsidP="00F11C29">
            <w:pPr>
              <w:rPr>
                <w:rFonts w:ascii="Times New Roman" w:hAnsi="Times New Roman" w:cs="Times New Roman"/>
                <w:sz w:val="24"/>
                <w:szCs w:val="24"/>
              </w:rPr>
            </w:pPr>
            <w:r w:rsidRPr="00F11C29">
              <w:rPr>
                <w:rFonts w:ascii="Times New Roman" w:hAnsi="Times New Roman" w:cs="Times New Roman"/>
                <w:sz w:val="24"/>
                <w:szCs w:val="24"/>
              </w:rPr>
              <w:t xml:space="preserve">Центральноєвропейські та балканські країни на </w:t>
            </w:r>
            <w:r w:rsidRPr="00F11C29">
              <w:rPr>
                <w:rFonts w:ascii="Times New Roman" w:hAnsi="Times New Roman" w:cs="Times New Roman"/>
                <w:sz w:val="24"/>
                <w:szCs w:val="24"/>
              </w:rPr>
              <w:lastRenderedPageBreak/>
              <w:t>початку ХХ ст. (4 год.)</w:t>
            </w:r>
          </w:p>
          <w:p w:rsidR="00D327F6" w:rsidRPr="001C74CE" w:rsidRDefault="00D327F6" w:rsidP="00F11C29">
            <w:pPr>
              <w:rPr>
                <w:rFonts w:ascii="Times New Roman" w:hAnsi="Times New Roman" w:cs="Times New Roman"/>
                <w:sz w:val="24"/>
                <w:szCs w:val="24"/>
              </w:rPr>
            </w:pPr>
          </w:p>
        </w:tc>
        <w:tc>
          <w:tcPr>
            <w:tcW w:w="9017" w:type="dxa"/>
            <w:vAlign w:val="center"/>
          </w:tcPr>
          <w:p w:rsidR="00F11C29" w:rsidRPr="00F11C29" w:rsidRDefault="00F11C29" w:rsidP="00F11C29">
            <w:pPr>
              <w:rPr>
                <w:rFonts w:ascii="Times New Roman" w:hAnsi="Times New Roman" w:cs="Times New Roman"/>
                <w:sz w:val="24"/>
                <w:szCs w:val="24"/>
              </w:rPr>
            </w:pPr>
            <w:r w:rsidRPr="00F11C29">
              <w:rPr>
                <w:rFonts w:ascii="Times New Roman" w:hAnsi="Times New Roman" w:cs="Times New Roman"/>
                <w:sz w:val="24"/>
                <w:szCs w:val="24"/>
              </w:rPr>
              <w:lastRenderedPageBreak/>
              <w:t>1. Болгарія</w:t>
            </w:r>
          </w:p>
          <w:p w:rsidR="00F11C29" w:rsidRPr="00F11C29" w:rsidRDefault="00F11C29" w:rsidP="00F11C29">
            <w:pPr>
              <w:rPr>
                <w:rFonts w:ascii="Times New Roman" w:hAnsi="Times New Roman" w:cs="Times New Roman"/>
                <w:sz w:val="24"/>
                <w:szCs w:val="24"/>
              </w:rPr>
            </w:pPr>
            <w:r w:rsidRPr="00F11C29">
              <w:rPr>
                <w:rFonts w:ascii="Times New Roman" w:hAnsi="Times New Roman" w:cs="Times New Roman"/>
                <w:sz w:val="24"/>
                <w:szCs w:val="24"/>
              </w:rPr>
              <w:lastRenderedPageBreak/>
              <w:t>2. Сербія</w:t>
            </w:r>
          </w:p>
          <w:p w:rsidR="00D327F6" w:rsidRPr="00F11C29" w:rsidRDefault="00F11C29" w:rsidP="00F11C29">
            <w:pPr>
              <w:rPr>
                <w:rFonts w:ascii="Times New Roman" w:hAnsi="Times New Roman" w:cs="Times New Roman"/>
                <w:sz w:val="24"/>
                <w:szCs w:val="24"/>
              </w:rPr>
            </w:pPr>
            <w:r w:rsidRPr="00F11C29">
              <w:rPr>
                <w:rFonts w:ascii="Times New Roman" w:hAnsi="Times New Roman" w:cs="Times New Roman"/>
                <w:sz w:val="24"/>
                <w:szCs w:val="24"/>
              </w:rPr>
              <w:t>3. Чорногорія</w:t>
            </w:r>
          </w:p>
          <w:p w:rsidR="00F11C29" w:rsidRPr="00F11C29" w:rsidRDefault="00F11C29" w:rsidP="00F11C29">
            <w:pPr>
              <w:rPr>
                <w:rFonts w:ascii="Times New Roman" w:hAnsi="Times New Roman" w:cs="Times New Roman"/>
                <w:sz w:val="24"/>
                <w:szCs w:val="24"/>
              </w:rPr>
            </w:pPr>
            <w:r w:rsidRPr="00F11C29">
              <w:rPr>
                <w:rFonts w:ascii="Times New Roman" w:hAnsi="Times New Roman" w:cs="Times New Roman"/>
                <w:sz w:val="24"/>
                <w:szCs w:val="24"/>
              </w:rPr>
              <w:t>4. Греція</w:t>
            </w:r>
          </w:p>
          <w:p w:rsidR="00F11C29" w:rsidRPr="00F11C29" w:rsidRDefault="00F11C29" w:rsidP="00F11C29">
            <w:pPr>
              <w:rPr>
                <w:rFonts w:ascii="Times New Roman" w:hAnsi="Times New Roman" w:cs="Times New Roman"/>
                <w:sz w:val="24"/>
                <w:szCs w:val="24"/>
              </w:rPr>
            </w:pPr>
            <w:r w:rsidRPr="00F11C29">
              <w:rPr>
                <w:rFonts w:ascii="Times New Roman" w:hAnsi="Times New Roman" w:cs="Times New Roman"/>
                <w:sz w:val="24"/>
                <w:szCs w:val="24"/>
              </w:rPr>
              <w:t>5. Румунія.</w:t>
            </w:r>
          </w:p>
        </w:tc>
      </w:tr>
      <w:tr w:rsidR="00D327F6" w:rsidRPr="006979A0" w:rsidTr="001C74CE">
        <w:trPr>
          <w:trHeight w:val="335"/>
        </w:trPr>
        <w:tc>
          <w:tcPr>
            <w:tcW w:w="5203" w:type="dxa"/>
            <w:tcMar>
              <w:top w:w="100" w:type="dxa"/>
              <w:left w:w="100" w:type="dxa"/>
              <w:bottom w:w="100" w:type="dxa"/>
              <w:right w:w="100" w:type="dxa"/>
            </w:tcMar>
          </w:tcPr>
          <w:p w:rsidR="00D327F6" w:rsidRPr="001C74CE" w:rsidRDefault="00F11C29" w:rsidP="006979A0">
            <w:pPr>
              <w:rPr>
                <w:rFonts w:ascii="Times New Roman" w:hAnsi="Times New Roman" w:cs="Times New Roman"/>
                <w:sz w:val="24"/>
                <w:szCs w:val="24"/>
              </w:rPr>
            </w:pPr>
            <w:r w:rsidRPr="006979A0">
              <w:rPr>
                <w:rFonts w:ascii="Times New Roman" w:hAnsi="Times New Roman" w:cs="Times New Roman"/>
                <w:sz w:val="24"/>
                <w:szCs w:val="24"/>
              </w:rPr>
              <w:lastRenderedPageBreak/>
              <w:t>Центральноєвропейські та балканські країни у Першій світовій війні. (2 год.)</w:t>
            </w:r>
          </w:p>
        </w:tc>
        <w:tc>
          <w:tcPr>
            <w:tcW w:w="9017" w:type="dxa"/>
            <w:vAlign w:val="center"/>
          </w:tcPr>
          <w:p w:rsidR="00F11C29" w:rsidRPr="006979A0" w:rsidRDefault="00D327F6" w:rsidP="006979A0">
            <w:pPr>
              <w:rPr>
                <w:rFonts w:ascii="Times New Roman" w:hAnsi="Times New Roman" w:cs="Times New Roman"/>
                <w:sz w:val="24"/>
                <w:szCs w:val="24"/>
              </w:rPr>
            </w:pPr>
            <w:r w:rsidRPr="001C74CE">
              <w:rPr>
                <w:rFonts w:ascii="Times New Roman" w:hAnsi="Times New Roman" w:cs="Times New Roman"/>
                <w:sz w:val="24"/>
                <w:szCs w:val="24"/>
              </w:rPr>
              <w:t>1.</w:t>
            </w:r>
            <w:r w:rsidR="00F11C29" w:rsidRPr="006979A0">
              <w:rPr>
                <w:rFonts w:ascii="Times New Roman" w:hAnsi="Times New Roman" w:cs="Times New Roman"/>
                <w:sz w:val="24"/>
                <w:szCs w:val="24"/>
              </w:rPr>
              <w:t xml:space="preserve"> Сербія, Чорногорія та Албанія</w:t>
            </w:r>
            <w:r w:rsidR="006979A0">
              <w:rPr>
                <w:rFonts w:ascii="Times New Roman" w:hAnsi="Times New Roman" w:cs="Times New Roman"/>
                <w:sz w:val="24"/>
                <w:szCs w:val="24"/>
              </w:rPr>
              <w:t>.</w:t>
            </w:r>
          </w:p>
          <w:p w:rsidR="00F11C29" w:rsidRPr="006979A0" w:rsidRDefault="00F11C29" w:rsidP="00F11C29">
            <w:pPr>
              <w:rPr>
                <w:rFonts w:ascii="Times New Roman" w:hAnsi="Times New Roman" w:cs="Times New Roman"/>
                <w:sz w:val="24"/>
                <w:szCs w:val="24"/>
              </w:rPr>
            </w:pPr>
            <w:r w:rsidRPr="006979A0">
              <w:rPr>
                <w:rFonts w:ascii="Times New Roman" w:hAnsi="Times New Roman" w:cs="Times New Roman"/>
                <w:sz w:val="24"/>
                <w:szCs w:val="24"/>
              </w:rPr>
              <w:t>2. Болгарія: невдала спроба реваншу.</w:t>
            </w:r>
          </w:p>
          <w:p w:rsidR="00F11C29" w:rsidRPr="006979A0" w:rsidRDefault="00F11C29" w:rsidP="006979A0">
            <w:pPr>
              <w:rPr>
                <w:rFonts w:ascii="Times New Roman" w:hAnsi="Times New Roman" w:cs="Times New Roman"/>
                <w:sz w:val="24"/>
                <w:szCs w:val="24"/>
              </w:rPr>
            </w:pPr>
            <w:r w:rsidRPr="006979A0">
              <w:rPr>
                <w:rFonts w:ascii="Times New Roman" w:hAnsi="Times New Roman" w:cs="Times New Roman"/>
                <w:sz w:val="24"/>
                <w:szCs w:val="24"/>
              </w:rPr>
              <w:t xml:space="preserve">3. Народи Австро-Угорщини. </w:t>
            </w:r>
          </w:p>
          <w:p w:rsidR="00F11C29" w:rsidRPr="006979A0" w:rsidRDefault="00F11C29" w:rsidP="00F11C29">
            <w:pPr>
              <w:rPr>
                <w:rFonts w:ascii="Times New Roman" w:hAnsi="Times New Roman" w:cs="Times New Roman"/>
                <w:sz w:val="24"/>
                <w:szCs w:val="24"/>
              </w:rPr>
            </w:pPr>
            <w:r w:rsidRPr="006979A0">
              <w:rPr>
                <w:rFonts w:ascii="Times New Roman" w:hAnsi="Times New Roman" w:cs="Times New Roman"/>
                <w:sz w:val="24"/>
                <w:szCs w:val="24"/>
              </w:rPr>
              <w:t xml:space="preserve">4. Польща: між трьома імперіями. </w:t>
            </w:r>
          </w:p>
          <w:p w:rsidR="00F11C29" w:rsidRPr="006979A0" w:rsidRDefault="00F11C29" w:rsidP="00F11C29">
            <w:pPr>
              <w:rPr>
                <w:rFonts w:ascii="Times New Roman" w:hAnsi="Times New Roman" w:cs="Times New Roman"/>
                <w:sz w:val="24"/>
                <w:szCs w:val="24"/>
              </w:rPr>
            </w:pPr>
            <w:r w:rsidRPr="006979A0">
              <w:rPr>
                <w:rFonts w:ascii="Times New Roman" w:hAnsi="Times New Roman" w:cs="Times New Roman"/>
                <w:sz w:val="24"/>
                <w:szCs w:val="24"/>
              </w:rPr>
              <w:t>5. Греція</w:t>
            </w:r>
            <w:r w:rsidR="006979A0">
              <w:rPr>
                <w:rFonts w:ascii="Times New Roman" w:hAnsi="Times New Roman" w:cs="Times New Roman"/>
                <w:sz w:val="24"/>
                <w:szCs w:val="24"/>
              </w:rPr>
              <w:t>: у фарватері Антанти</w:t>
            </w:r>
            <w:r w:rsidRPr="006979A0">
              <w:rPr>
                <w:rFonts w:ascii="Times New Roman" w:hAnsi="Times New Roman" w:cs="Times New Roman"/>
                <w:sz w:val="24"/>
                <w:szCs w:val="24"/>
              </w:rPr>
              <w:t>.</w:t>
            </w:r>
          </w:p>
          <w:p w:rsidR="00D327F6" w:rsidRPr="006979A0" w:rsidRDefault="00F11C29" w:rsidP="006979A0">
            <w:pPr>
              <w:rPr>
                <w:rFonts w:ascii="Times New Roman" w:hAnsi="Times New Roman" w:cs="Times New Roman"/>
                <w:sz w:val="24"/>
                <w:szCs w:val="24"/>
              </w:rPr>
            </w:pPr>
            <w:r w:rsidRPr="006979A0">
              <w:rPr>
                <w:rFonts w:ascii="Times New Roman" w:hAnsi="Times New Roman" w:cs="Times New Roman"/>
                <w:sz w:val="24"/>
                <w:szCs w:val="24"/>
              </w:rPr>
              <w:t>6. Румунія між Антантою та Четверним союзом</w:t>
            </w:r>
          </w:p>
        </w:tc>
      </w:tr>
      <w:tr w:rsidR="00D327F6" w:rsidRPr="006979A0" w:rsidTr="001C74CE">
        <w:trPr>
          <w:trHeight w:val="335"/>
        </w:trPr>
        <w:tc>
          <w:tcPr>
            <w:tcW w:w="5203" w:type="dxa"/>
            <w:tcMar>
              <w:top w:w="100" w:type="dxa"/>
              <w:left w:w="100" w:type="dxa"/>
              <w:bottom w:w="100" w:type="dxa"/>
              <w:right w:w="100" w:type="dxa"/>
            </w:tcMar>
          </w:tcPr>
          <w:p w:rsidR="006979A0" w:rsidRPr="006979A0" w:rsidRDefault="006979A0" w:rsidP="006979A0">
            <w:pPr>
              <w:rPr>
                <w:rFonts w:ascii="Times New Roman" w:hAnsi="Times New Roman" w:cs="Times New Roman"/>
                <w:sz w:val="24"/>
                <w:szCs w:val="24"/>
              </w:rPr>
            </w:pPr>
            <w:r w:rsidRPr="006979A0">
              <w:rPr>
                <w:rFonts w:ascii="Times New Roman" w:hAnsi="Times New Roman" w:cs="Times New Roman"/>
                <w:sz w:val="24"/>
                <w:szCs w:val="24"/>
              </w:rPr>
              <w:t xml:space="preserve">Центральноєвропейські країни у міжвоєнний період </w:t>
            </w:r>
            <w:r w:rsidRPr="00F11C29">
              <w:rPr>
                <w:rFonts w:ascii="Times New Roman" w:hAnsi="Times New Roman" w:cs="Times New Roman"/>
                <w:sz w:val="24"/>
                <w:szCs w:val="24"/>
              </w:rPr>
              <w:t>(4 год.)</w:t>
            </w:r>
          </w:p>
          <w:p w:rsidR="00D327F6" w:rsidRPr="001C74CE" w:rsidRDefault="00D327F6" w:rsidP="0027350D">
            <w:pPr>
              <w:rPr>
                <w:rFonts w:ascii="Times New Roman" w:hAnsi="Times New Roman" w:cs="Times New Roman"/>
                <w:sz w:val="24"/>
                <w:szCs w:val="24"/>
              </w:rPr>
            </w:pPr>
          </w:p>
        </w:tc>
        <w:tc>
          <w:tcPr>
            <w:tcW w:w="9017" w:type="dxa"/>
            <w:vAlign w:val="center"/>
          </w:tcPr>
          <w:p w:rsidR="006979A0" w:rsidRPr="006979A0" w:rsidRDefault="00D327F6" w:rsidP="006979A0">
            <w:pPr>
              <w:rPr>
                <w:rFonts w:ascii="Times New Roman" w:hAnsi="Times New Roman" w:cs="Times New Roman"/>
                <w:sz w:val="24"/>
                <w:szCs w:val="24"/>
              </w:rPr>
            </w:pPr>
            <w:r w:rsidRPr="001C74CE">
              <w:rPr>
                <w:rFonts w:ascii="Times New Roman" w:hAnsi="Times New Roman" w:cs="Times New Roman"/>
                <w:sz w:val="24"/>
                <w:szCs w:val="24"/>
              </w:rPr>
              <w:t xml:space="preserve">1. </w:t>
            </w:r>
            <w:r w:rsidR="006979A0" w:rsidRPr="006979A0">
              <w:rPr>
                <w:rFonts w:ascii="Times New Roman" w:hAnsi="Times New Roman" w:cs="Times New Roman"/>
                <w:sz w:val="24"/>
                <w:szCs w:val="24"/>
              </w:rPr>
              <w:t>Польща: Друга Річ Посполита.</w:t>
            </w:r>
          </w:p>
          <w:p w:rsidR="006979A0" w:rsidRPr="006979A0" w:rsidRDefault="006979A0" w:rsidP="006979A0">
            <w:pPr>
              <w:rPr>
                <w:rFonts w:ascii="Times New Roman" w:hAnsi="Times New Roman" w:cs="Times New Roman"/>
                <w:sz w:val="24"/>
                <w:szCs w:val="24"/>
              </w:rPr>
            </w:pPr>
            <w:r w:rsidRPr="006979A0">
              <w:rPr>
                <w:rFonts w:ascii="Times New Roman" w:hAnsi="Times New Roman" w:cs="Times New Roman"/>
                <w:sz w:val="24"/>
                <w:szCs w:val="24"/>
              </w:rPr>
              <w:t xml:space="preserve">2. </w:t>
            </w:r>
            <w:proofErr w:type="spellStart"/>
            <w:r w:rsidRPr="006979A0">
              <w:rPr>
                <w:rFonts w:ascii="Times New Roman" w:hAnsi="Times New Roman" w:cs="Times New Roman"/>
                <w:sz w:val="24"/>
                <w:szCs w:val="24"/>
              </w:rPr>
              <w:t>Чехо-Словацька</w:t>
            </w:r>
            <w:proofErr w:type="spellEnd"/>
            <w:r w:rsidRPr="006979A0">
              <w:rPr>
                <w:rFonts w:ascii="Times New Roman" w:hAnsi="Times New Roman" w:cs="Times New Roman"/>
                <w:sz w:val="24"/>
                <w:szCs w:val="24"/>
              </w:rPr>
              <w:t xml:space="preserve"> держава у 1918-1938 роках</w:t>
            </w:r>
          </w:p>
          <w:p w:rsidR="006979A0" w:rsidRPr="006979A0" w:rsidRDefault="006979A0" w:rsidP="006979A0">
            <w:pPr>
              <w:rPr>
                <w:rFonts w:ascii="Times New Roman" w:hAnsi="Times New Roman" w:cs="Times New Roman"/>
                <w:sz w:val="24"/>
                <w:szCs w:val="24"/>
              </w:rPr>
            </w:pPr>
            <w:r w:rsidRPr="006979A0">
              <w:rPr>
                <w:rFonts w:ascii="Times New Roman" w:hAnsi="Times New Roman" w:cs="Times New Roman"/>
                <w:sz w:val="24"/>
                <w:szCs w:val="24"/>
              </w:rPr>
              <w:t>3. Чехія та Словаччина після «Мюнхенської змови».</w:t>
            </w:r>
          </w:p>
          <w:p w:rsidR="00D327F6" w:rsidRPr="006979A0" w:rsidRDefault="006979A0" w:rsidP="006979A0">
            <w:pPr>
              <w:rPr>
                <w:rFonts w:ascii="Times New Roman" w:hAnsi="Times New Roman" w:cs="Times New Roman"/>
                <w:sz w:val="24"/>
                <w:szCs w:val="24"/>
              </w:rPr>
            </w:pPr>
            <w:r w:rsidRPr="006979A0">
              <w:rPr>
                <w:rFonts w:ascii="Times New Roman" w:hAnsi="Times New Roman" w:cs="Times New Roman"/>
                <w:sz w:val="24"/>
                <w:szCs w:val="24"/>
              </w:rPr>
              <w:t xml:space="preserve">4. Угорщина між світовими війнами. </w:t>
            </w:r>
          </w:p>
        </w:tc>
      </w:tr>
      <w:tr w:rsidR="00D327F6" w:rsidRPr="006979A0" w:rsidTr="001C74CE">
        <w:trPr>
          <w:trHeight w:val="335"/>
        </w:trPr>
        <w:tc>
          <w:tcPr>
            <w:tcW w:w="5203" w:type="dxa"/>
            <w:tcMar>
              <w:top w:w="100" w:type="dxa"/>
              <w:left w:w="100" w:type="dxa"/>
              <w:bottom w:w="100" w:type="dxa"/>
              <w:right w:w="100" w:type="dxa"/>
            </w:tcMar>
          </w:tcPr>
          <w:p w:rsidR="00D327F6" w:rsidRPr="001C74CE" w:rsidRDefault="006979A0" w:rsidP="006979A0">
            <w:pPr>
              <w:rPr>
                <w:rFonts w:ascii="Times New Roman" w:hAnsi="Times New Roman" w:cs="Times New Roman"/>
                <w:sz w:val="24"/>
                <w:szCs w:val="24"/>
              </w:rPr>
            </w:pPr>
            <w:r w:rsidRPr="006979A0">
              <w:rPr>
                <w:rFonts w:ascii="Times New Roman" w:hAnsi="Times New Roman" w:cs="Times New Roman"/>
                <w:sz w:val="24"/>
                <w:szCs w:val="24"/>
              </w:rPr>
              <w:t>Балканські країни у міжвоєнний період (2 год.)</w:t>
            </w:r>
          </w:p>
        </w:tc>
        <w:tc>
          <w:tcPr>
            <w:tcW w:w="9017" w:type="dxa"/>
            <w:vAlign w:val="center"/>
          </w:tcPr>
          <w:p w:rsidR="00D327F6" w:rsidRPr="001C74CE" w:rsidRDefault="00D327F6" w:rsidP="0027350D">
            <w:pPr>
              <w:rPr>
                <w:rFonts w:ascii="Times New Roman" w:hAnsi="Times New Roman" w:cs="Times New Roman"/>
                <w:sz w:val="24"/>
                <w:szCs w:val="24"/>
              </w:rPr>
            </w:pPr>
            <w:r w:rsidRPr="001C74CE">
              <w:rPr>
                <w:rFonts w:ascii="Times New Roman" w:hAnsi="Times New Roman" w:cs="Times New Roman"/>
                <w:sz w:val="24"/>
                <w:szCs w:val="24"/>
              </w:rPr>
              <w:t xml:space="preserve">1. </w:t>
            </w:r>
            <w:r w:rsidR="006979A0">
              <w:rPr>
                <w:rFonts w:ascii="Times New Roman" w:hAnsi="Times New Roman" w:cs="Times New Roman"/>
                <w:sz w:val="24"/>
                <w:szCs w:val="24"/>
              </w:rPr>
              <w:t>Румунія</w:t>
            </w:r>
          </w:p>
          <w:p w:rsidR="00D327F6" w:rsidRPr="001C74CE" w:rsidRDefault="00D327F6" w:rsidP="0027350D">
            <w:pPr>
              <w:rPr>
                <w:rFonts w:ascii="Times New Roman" w:hAnsi="Times New Roman" w:cs="Times New Roman"/>
                <w:sz w:val="24"/>
                <w:szCs w:val="24"/>
              </w:rPr>
            </w:pPr>
            <w:r w:rsidRPr="001C74CE">
              <w:rPr>
                <w:rFonts w:ascii="Times New Roman" w:hAnsi="Times New Roman" w:cs="Times New Roman"/>
                <w:sz w:val="24"/>
                <w:szCs w:val="24"/>
              </w:rPr>
              <w:t xml:space="preserve">2. </w:t>
            </w:r>
            <w:r w:rsidR="006979A0">
              <w:rPr>
                <w:rFonts w:ascii="Times New Roman" w:hAnsi="Times New Roman" w:cs="Times New Roman"/>
                <w:sz w:val="24"/>
                <w:szCs w:val="24"/>
              </w:rPr>
              <w:t>Болгарія</w:t>
            </w:r>
          </w:p>
          <w:p w:rsidR="00D327F6" w:rsidRPr="001C74CE" w:rsidRDefault="00D327F6" w:rsidP="0027350D">
            <w:pPr>
              <w:rPr>
                <w:rFonts w:ascii="Times New Roman" w:hAnsi="Times New Roman" w:cs="Times New Roman"/>
                <w:sz w:val="24"/>
                <w:szCs w:val="24"/>
              </w:rPr>
            </w:pPr>
            <w:r w:rsidRPr="001C74CE">
              <w:rPr>
                <w:rFonts w:ascii="Times New Roman" w:hAnsi="Times New Roman" w:cs="Times New Roman"/>
                <w:sz w:val="24"/>
                <w:szCs w:val="24"/>
              </w:rPr>
              <w:t xml:space="preserve">3. </w:t>
            </w:r>
            <w:r w:rsidR="006979A0">
              <w:rPr>
                <w:rFonts w:ascii="Times New Roman" w:hAnsi="Times New Roman" w:cs="Times New Roman"/>
                <w:sz w:val="24"/>
                <w:szCs w:val="24"/>
              </w:rPr>
              <w:t>Королівство СХС/Югославія</w:t>
            </w:r>
          </w:p>
          <w:p w:rsidR="00D327F6" w:rsidRPr="001C74CE" w:rsidRDefault="00D327F6" w:rsidP="0027350D">
            <w:pPr>
              <w:rPr>
                <w:rFonts w:ascii="Times New Roman" w:hAnsi="Times New Roman" w:cs="Times New Roman"/>
                <w:sz w:val="24"/>
                <w:szCs w:val="24"/>
              </w:rPr>
            </w:pPr>
            <w:r w:rsidRPr="001C74CE">
              <w:rPr>
                <w:rFonts w:ascii="Times New Roman" w:hAnsi="Times New Roman" w:cs="Times New Roman"/>
                <w:sz w:val="24"/>
                <w:szCs w:val="24"/>
              </w:rPr>
              <w:t xml:space="preserve">4. </w:t>
            </w:r>
            <w:r w:rsidR="006979A0">
              <w:rPr>
                <w:rFonts w:ascii="Times New Roman" w:hAnsi="Times New Roman" w:cs="Times New Roman"/>
                <w:sz w:val="24"/>
                <w:szCs w:val="24"/>
              </w:rPr>
              <w:t>Греція</w:t>
            </w:r>
          </w:p>
          <w:p w:rsidR="00D327F6" w:rsidRPr="006979A0" w:rsidRDefault="00D327F6" w:rsidP="006979A0">
            <w:pPr>
              <w:rPr>
                <w:rFonts w:ascii="Times New Roman" w:hAnsi="Times New Roman" w:cs="Times New Roman"/>
                <w:sz w:val="24"/>
                <w:szCs w:val="24"/>
              </w:rPr>
            </w:pPr>
            <w:r w:rsidRPr="001C74CE">
              <w:rPr>
                <w:rFonts w:ascii="Times New Roman" w:hAnsi="Times New Roman" w:cs="Times New Roman"/>
                <w:sz w:val="24"/>
                <w:szCs w:val="24"/>
              </w:rPr>
              <w:t xml:space="preserve">5. </w:t>
            </w:r>
            <w:r w:rsidR="006979A0">
              <w:rPr>
                <w:rFonts w:ascii="Times New Roman" w:hAnsi="Times New Roman" w:cs="Times New Roman"/>
                <w:sz w:val="24"/>
                <w:szCs w:val="24"/>
              </w:rPr>
              <w:t>Албанія</w:t>
            </w:r>
            <w:r w:rsidRPr="001C74CE">
              <w:rPr>
                <w:rFonts w:ascii="Times New Roman" w:hAnsi="Times New Roman" w:cs="Times New Roman"/>
                <w:sz w:val="24"/>
                <w:szCs w:val="24"/>
              </w:rPr>
              <w:t>.</w:t>
            </w:r>
          </w:p>
        </w:tc>
      </w:tr>
      <w:tr w:rsidR="00D327F6" w:rsidRPr="006979A0" w:rsidTr="001C74CE">
        <w:trPr>
          <w:trHeight w:val="335"/>
        </w:trPr>
        <w:tc>
          <w:tcPr>
            <w:tcW w:w="5203" w:type="dxa"/>
            <w:tcMar>
              <w:top w:w="100" w:type="dxa"/>
              <w:left w:w="100" w:type="dxa"/>
              <w:bottom w:w="100" w:type="dxa"/>
              <w:right w:w="100" w:type="dxa"/>
            </w:tcMar>
          </w:tcPr>
          <w:p w:rsidR="00D327F6" w:rsidRPr="00A84605" w:rsidRDefault="006979A0" w:rsidP="006979A0">
            <w:pPr>
              <w:rPr>
                <w:rFonts w:ascii="Times New Roman" w:hAnsi="Times New Roman" w:cs="Times New Roman"/>
                <w:sz w:val="24"/>
                <w:szCs w:val="24"/>
              </w:rPr>
            </w:pPr>
            <w:r w:rsidRPr="006979A0">
              <w:rPr>
                <w:rFonts w:ascii="Times New Roman" w:hAnsi="Times New Roman" w:cs="Times New Roman"/>
                <w:sz w:val="24"/>
                <w:szCs w:val="24"/>
              </w:rPr>
              <w:t>Центральноєвропейські та балканські країни у Другій світовій війні(2 год.)</w:t>
            </w:r>
          </w:p>
        </w:tc>
        <w:tc>
          <w:tcPr>
            <w:tcW w:w="9017" w:type="dxa"/>
            <w:vAlign w:val="center"/>
          </w:tcPr>
          <w:p w:rsidR="00D327F6" w:rsidRPr="001C74CE" w:rsidRDefault="00D327F6" w:rsidP="006979A0">
            <w:pPr>
              <w:rPr>
                <w:rFonts w:ascii="Times New Roman" w:hAnsi="Times New Roman" w:cs="Times New Roman"/>
                <w:sz w:val="24"/>
                <w:szCs w:val="24"/>
              </w:rPr>
            </w:pPr>
            <w:r w:rsidRPr="001C74CE">
              <w:rPr>
                <w:rFonts w:ascii="Times New Roman" w:hAnsi="Times New Roman" w:cs="Times New Roman"/>
                <w:sz w:val="24"/>
                <w:szCs w:val="24"/>
              </w:rPr>
              <w:t xml:space="preserve">1. </w:t>
            </w:r>
            <w:r w:rsidR="00452718">
              <w:rPr>
                <w:rFonts w:ascii="Times New Roman" w:hAnsi="Times New Roman" w:cs="Times New Roman"/>
                <w:sz w:val="24"/>
                <w:szCs w:val="24"/>
              </w:rPr>
              <w:t>Експансія Гітлерівської Німеччини проти країн Центрально-Східної Європи.</w:t>
            </w:r>
          </w:p>
          <w:p w:rsidR="00D327F6" w:rsidRPr="001C74CE" w:rsidRDefault="00D327F6" w:rsidP="006979A0">
            <w:pPr>
              <w:rPr>
                <w:rFonts w:ascii="Times New Roman" w:hAnsi="Times New Roman" w:cs="Times New Roman"/>
                <w:sz w:val="24"/>
                <w:szCs w:val="24"/>
              </w:rPr>
            </w:pPr>
            <w:r w:rsidRPr="001C74CE">
              <w:rPr>
                <w:rFonts w:ascii="Times New Roman" w:hAnsi="Times New Roman" w:cs="Times New Roman"/>
                <w:sz w:val="24"/>
                <w:szCs w:val="24"/>
              </w:rPr>
              <w:t xml:space="preserve">2. </w:t>
            </w:r>
            <w:r w:rsidR="00452718">
              <w:rPr>
                <w:rFonts w:ascii="Times New Roman" w:hAnsi="Times New Roman" w:cs="Times New Roman"/>
                <w:sz w:val="24"/>
                <w:szCs w:val="24"/>
              </w:rPr>
              <w:t>Словаччина, Хорватія, Угорщина, Болгарія, Румунія у роки війни: спільні риси та відмінності</w:t>
            </w:r>
            <w:r w:rsidRPr="001C74CE">
              <w:rPr>
                <w:rFonts w:ascii="Times New Roman" w:hAnsi="Times New Roman" w:cs="Times New Roman"/>
                <w:sz w:val="24"/>
                <w:szCs w:val="24"/>
              </w:rPr>
              <w:t>.</w:t>
            </w:r>
          </w:p>
          <w:p w:rsidR="00D327F6" w:rsidRPr="001C74CE" w:rsidRDefault="00D327F6" w:rsidP="006979A0">
            <w:pPr>
              <w:rPr>
                <w:rFonts w:ascii="Times New Roman" w:hAnsi="Times New Roman" w:cs="Times New Roman"/>
                <w:sz w:val="24"/>
                <w:szCs w:val="24"/>
              </w:rPr>
            </w:pPr>
            <w:r w:rsidRPr="001C74CE">
              <w:rPr>
                <w:rFonts w:ascii="Times New Roman" w:hAnsi="Times New Roman" w:cs="Times New Roman"/>
                <w:sz w:val="24"/>
                <w:szCs w:val="24"/>
              </w:rPr>
              <w:t xml:space="preserve">3. </w:t>
            </w:r>
            <w:r w:rsidR="00452718">
              <w:rPr>
                <w:rFonts w:ascii="Times New Roman" w:hAnsi="Times New Roman" w:cs="Times New Roman"/>
                <w:sz w:val="24"/>
                <w:szCs w:val="24"/>
              </w:rPr>
              <w:t>Окупаційний режим у Польщі, Чехії, Греції та Югославії</w:t>
            </w:r>
            <w:r w:rsidRPr="001C74CE">
              <w:rPr>
                <w:rFonts w:ascii="Times New Roman" w:hAnsi="Times New Roman" w:cs="Times New Roman"/>
                <w:sz w:val="24"/>
                <w:szCs w:val="24"/>
              </w:rPr>
              <w:t>.</w:t>
            </w:r>
          </w:p>
          <w:p w:rsidR="00D327F6" w:rsidRPr="006979A0" w:rsidRDefault="00D327F6" w:rsidP="00452718">
            <w:pPr>
              <w:rPr>
                <w:rFonts w:ascii="Times New Roman" w:hAnsi="Times New Roman" w:cs="Times New Roman"/>
                <w:sz w:val="24"/>
                <w:szCs w:val="24"/>
              </w:rPr>
            </w:pPr>
            <w:r w:rsidRPr="001C74CE">
              <w:rPr>
                <w:rFonts w:ascii="Times New Roman" w:hAnsi="Times New Roman" w:cs="Times New Roman"/>
                <w:sz w:val="24"/>
                <w:szCs w:val="24"/>
              </w:rPr>
              <w:t xml:space="preserve">4. </w:t>
            </w:r>
            <w:r w:rsidR="00452718">
              <w:rPr>
                <w:rFonts w:ascii="Times New Roman" w:hAnsi="Times New Roman" w:cs="Times New Roman"/>
                <w:sz w:val="24"/>
                <w:szCs w:val="24"/>
              </w:rPr>
              <w:t>Країни Центрально-Східної Європи на завершальному етапі Другої світової війни</w:t>
            </w:r>
            <w:r w:rsidRPr="001C74CE">
              <w:rPr>
                <w:rFonts w:ascii="Times New Roman" w:hAnsi="Times New Roman" w:cs="Times New Roman"/>
                <w:sz w:val="24"/>
                <w:szCs w:val="24"/>
              </w:rPr>
              <w:t>.</w:t>
            </w:r>
          </w:p>
        </w:tc>
      </w:tr>
      <w:tr w:rsidR="00D327F6" w:rsidRPr="00452718" w:rsidTr="001C74CE">
        <w:trPr>
          <w:trHeight w:val="335"/>
        </w:trPr>
        <w:tc>
          <w:tcPr>
            <w:tcW w:w="5203" w:type="dxa"/>
            <w:tcMar>
              <w:top w:w="100" w:type="dxa"/>
              <w:left w:w="100" w:type="dxa"/>
              <w:bottom w:w="100" w:type="dxa"/>
              <w:right w:w="100" w:type="dxa"/>
            </w:tcMar>
          </w:tcPr>
          <w:p w:rsidR="00D327F6" w:rsidRPr="00A84605" w:rsidRDefault="00452718" w:rsidP="0027350D">
            <w:pPr>
              <w:rPr>
                <w:rFonts w:ascii="Times New Roman" w:hAnsi="Times New Roman" w:cs="Times New Roman"/>
                <w:sz w:val="24"/>
                <w:szCs w:val="24"/>
              </w:rPr>
            </w:pPr>
            <w:r w:rsidRPr="00452718">
              <w:rPr>
                <w:rFonts w:ascii="Times New Roman" w:hAnsi="Times New Roman" w:cs="Times New Roman"/>
                <w:sz w:val="24"/>
                <w:szCs w:val="24"/>
              </w:rPr>
              <w:t xml:space="preserve">Центральноєвропейські країни у середині 40-х – середині 80-х рр. ХХ ст. </w:t>
            </w:r>
            <w:r w:rsidRPr="006979A0">
              <w:rPr>
                <w:rFonts w:ascii="Times New Roman" w:hAnsi="Times New Roman" w:cs="Times New Roman"/>
                <w:sz w:val="24"/>
                <w:szCs w:val="24"/>
              </w:rPr>
              <w:t>(2 год.)</w:t>
            </w:r>
          </w:p>
        </w:tc>
        <w:tc>
          <w:tcPr>
            <w:tcW w:w="9017" w:type="dxa"/>
            <w:vAlign w:val="center"/>
          </w:tcPr>
          <w:p w:rsidR="00452718" w:rsidRPr="00452718" w:rsidRDefault="00D327F6" w:rsidP="00452718">
            <w:pPr>
              <w:rPr>
                <w:rFonts w:ascii="Times New Roman" w:hAnsi="Times New Roman" w:cs="Times New Roman"/>
                <w:sz w:val="24"/>
                <w:szCs w:val="24"/>
              </w:rPr>
            </w:pPr>
            <w:r w:rsidRPr="001C74CE">
              <w:rPr>
                <w:rFonts w:ascii="Times New Roman" w:hAnsi="Times New Roman" w:cs="Times New Roman"/>
                <w:sz w:val="24"/>
                <w:szCs w:val="24"/>
              </w:rPr>
              <w:t xml:space="preserve">1. </w:t>
            </w:r>
            <w:r w:rsidR="00452718" w:rsidRPr="00452718">
              <w:rPr>
                <w:rFonts w:ascii="Times New Roman" w:hAnsi="Times New Roman" w:cs="Times New Roman"/>
                <w:sz w:val="24"/>
                <w:szCs w:val="24"/>
              </w:rPr>
              <w:t>П</w:t>
            </w:r>
            <w:r w:rsidR="00452718">
              <w:rPr>
                <w:rFonts w:ascii="Times New Roman" w:hAnsi="Times New Roman" w:cs="Times New Roman"/>
                <w:sz w:val="24"/>
                <w:szCs w:val="24"/>
              </w:rPr>
              <w:t>НР</w:t>
            </w:r>
          </w:p>
          <w:p w:rsidR="00452718" w:rsidRPr="00452718" w:rsidRDefault="00452718" w:rsidP="00452718">
            <w:pPr>
              <w:rPr>
                <w:rFonts w:ascii="Times New Roman" w:hAnsi="Times New Roman" w:cs="Times New Roman"/>
                <w:sz w:val="24"/>
                <w:szCs w:val="24"/>
              </w:rPr>
            </w:pPr>
            <w:r w:rsidRPr="00452718">
              <w:rPr>
                <w:rFonts w:ascii="Times New Roman" w:hAnsi="Times New Roman" w:cs="Times New Roman"/>
                <w:sz w:val="24"/>
                <w:szCs w:val="24"/>
              </w:rPr>
              <w:t>2. Ч</w:t>
            </w:r>
            <w:r>
              <w:rPr>
                <w:rFonts w:ascii="Times New Roman" w:hAnsi="Times New Roman" w:cs="Times New Roman"/>
                <w:sz w:val="24"/>
                <w:szCs w:val="24"/>
              </w:rPr>
              <w:t>ССР</w:t>
            </w:r>
          </w:p>
          <w:p w:rsidR="00D327F6" w:rsidRPr="00452718" w:rsidRDefault="00452718" w:rsidP="00452718">
            <w:pPr>
              <w:rPr>
                <w:rFonts w:ascii="Times New Roman" w:hAnsi="Times New Roman" w:cs="Times New Roman"/>
                <w:sz w:val="24"/>
                <w:szCs w:val="24"/>
              </w:rPr>
            </w:pPr>
            <w:r w:rsidRPr="00452718">
              <w:rPr>
                <w:rFonts w:ascii="Times New Roman" w:hAnsi="Times New Roman" w:cs="Times New Roman"/>
                <w:sz w:val="24"/>
                <w:szCs w:val="24"/>
              </w:rPr>
              <w:t>3. У</w:t>
            </w:r>
            <w:r>
              <w:rPr>
                <w:rFonts w:ascii="Times New Roman" w:hAnsi="Times New Roman" w:cs="Times New Roman"/>
                <w:sz w:val="24"/>
                <w:szCs w:val="24"/>
              </w:rPr>
              <w:t>НР.</w:t>
            </w:r>
          </w:p>
        </w:tc>
      </w:tr>
      <w:tr w:rsidR="00D327F6" w:rsidRPr="00452718" w:rsidTr="001C74CE">
        <w:trPr>
          <w:trHeight w:val="335"/>
        </w:trPr>
        <w:tc>
          <w:tcPr>
            <w:tcW w:w="5203" w:type="dxa"/>
            <w:tcMar>
              <w:top w:w="100" w:type="dxa"/>
              <w:left w:w="100" w:type="dxa"/>
              <w:bottom w:w="100" w:type="dxa"/>
              <w:right w:w="100" w:type="dxa"/>
            </w:tcMar>
          </w:tcPr>
          <w:p w:rsidR="00D327F6" w:rsidRPr="00A84605" w:rsidRDefault="00452718" w:rsidP="00452718">
            <w:pPr>
              <w:rPr>
                <w:rFonts w:ascii="Times New Roman" w:hAnsi="Times New Roman" w:cs="Times New Roman"/>
                <w:sz w:val="24"/>
                <w:szCs w:val="24"/>
              </w:rPr>
            </w:pPr>
            <w:r w:rsidRPr="00452718">
              <w:rPr>
                <w:rFonts w:ascii="Times New Roman" w:hAnsi="Times New Roman" w:cs="Times New Roman"/>
                <w:sz w:val="24"/>
                <w:szCs w:val="24"/>
              </w:rPr>
              <w:t xml:space="preserve">Балканські країни у середині 40-х – середині 80-х рр. ХХ ст. </w:t>
            </w:r>
            <w:r w:rsidRPr="006979A0">
              <w:rPr>
                <w:rFonts w:ascii="Times New Roman" w:hAnsi="Times New Roman" w:cs="Times New Roman"/>
                <w:sz w:val="24"/>
                <w:szCs w:val="24"/>
              </w:rPr>
              <w:t>(</w:t>
            </w:r>
            <w:r>
              <w:rPr>
                <w:rFonts w:ascii="Times New Roman" w:hAnsi="Times New Roman" w:cs="Times New Roman"/>
                <w:sz w:val="24"/>
                <w:szCs w:val="24"/>
              </w:rPr>
              <w:t>4</w:t>
            </w:r>
            <w:r w:rsidRPr="006979A0">
              <w:rPr>
                <w:rFonts w:ascii="Times New Roman" w:hAnsi="Times New Roman" w:cs="Times New Roman"/>
                <w:sz w:val="24"/>
                <w:szCs w:val="24"/>
              </w:rPr>
              <w:t xml:space="preserve"> год.)</w:t>
            </w:r>
          </w:p>
        </w:tc>
        <w:tc>
          <w:tcPr>
            <w:tcW w:w="9017" w:type="dxa"/>
            <w:vAlign w:val="center"/>
          </w:tcPr>
          <w:p w:rsidR="00D327F6" w:rsidRPr="001C74CE" w:rsidRDefault="00D327F6" w:rsidP="00452718">
            <w:pPr>
              <w:rPr>
                <w:rFonts w:ascii="Times New Roman" w:hAnsi="Times New Roman" w:cs="Times New Roman"/>
                <w:sz w:val="24"/>
                <w:szCs w:val="24"/>
              </w:rPr>
            </w:pPr>
            <w:r w:rsidRPr="001C74CE">
              <w:rPr>
                <w:rFonts w:ascii="Times New Roman" w:hAnsi="Times New Roman" w:cs="Times New Roman"/>
                <w:sz w:val="24"/>
                <w:szCs w:val="24"/>
              </w:rPr>
              <w:t xml:space="preserve">1. </w:t>
            </w:r>
            <w:r w:rsidR="00452718">
              <w:rPr>
                <w:rFonts w:ascii="Times New Roman" w:hAnsi="Times New Roman" w:cs="Times New Roman"/>
                <w:sz w:val="24"/>
                <w:szCs w:val="24"/>
              </w:rPr>
              <w:t>СРР</w:t>
            </w:r>
          </w:p>
          <w:p w:rsidR="00D327F6" w:rsidRPr="001C74CE" w:rsidRDefault="00D327F6" w:rsidP="00452718">
            <w:pPr>
              <w:rPr>
                <w:rFonts w:ascii="Times New Roman" w:hAnsi="Times New Roman" w:cs="Times New Roman"/>
                <w:sz w:val="24"/>
                <w:szCs w:val="24"/>
              </w:rPr>
            </w:pPr>
            <w:r w:rsidRPr="001C74CE">
              <w:rPr>
                <w:rFonts w:ascii="Times New Roman" w:hAnsi="Times New Roman" w:cs="Times New Roman"/>
                <w:sz w:val="24"/>
                <w:szCs w:val="24"/>
              </w:rPr>
              <w:t xml:space="preserve">2. </w:t>
            </w:r>
            <w:r w:rsidR="00452718">
              <w:rPr>
                <w:rFonts w:ascii="Times New Roman" w:hAnsi="Times New Roman" w:cs="Times New Roman"/>
                <w:sz w:val="24"/>
                <w:szCs w:val="24"/>
              </w:rPr>
              <w:t>НРБ</w:t>
            </w:r>
            <w:r w:rsidRPr="001C74CE">
              <w:rPr>
                <w:rFonts w:ascii="Times New Roman" w:hAnsi="Times New Roman" w:cs="Times New Roman"/>
                <w:sz w:val="24"/>
                <w:szCs w:val="24"/>
              </w:rPr>
              <w:t>.</w:t>
            </w:r>
          </w:p>
          <w:p w:rsidR="00D327F6" w:rsidRPr="001C74CE" w:rsidRDefault="00D327F6" w:rsidP="00452718">
            <w:pPr>
              <w:rPr>
                <w:rFonts w:ascii="Times New Roman" w:hAnsi="Times New Roman" w:cs="Times New Roman"/>
                <w:sz w:val="24"/>
                <w:szCs w:val="24"/>
              </w:rPr>
            </w:pPr>
            <w:r w:rsidRPr="001C74CE">
              <w:rPr>
                <w:rFonts w:ascii="Times New Roman" w:hAnsi="Times New Roman" w:cs="Times New Roman"/>
                <w:sz w:val="24"/>
                <w:szCs w:val="24"/>
              </w:rPr>
              <w:t xml:space="preserve">3. </w:t>
            </w:r>
            <w:r w:rsidR="00452718">
              <w:rPr>
                <w:rFonts w:ascii="Times New Roman" w:hAnsi="Times New Roman" w:cs="Times New Roman"/>
                <w:sz w:val="24"/>
                <w:szCs w:val="24"/>
              </w:rPr>
              <w:t>СФРЮ</w:t>
            </w:r>
          </w:p>
          <w:p w:rsidR="00D327F6" w:rsidRPr="001C74CE" w:rsidRDefault="00D327F6" w:rsidP="00452718">
            <w:pPr>
              <w:rPr>
                <w:rFonts w:ascii="Times New Roman" w:hAnsi="Times New Roman" w:cs="Times New Roman"/>
                <w:sz w:val="24"/>
                <w:szCs w:val="24"/>
              </w:rPr>
            </w:pPr>
            <w:r w:rsidRPr="001C74CE">
              <w:rPr>
                <w:rFonts w:ascii="Times New Roman" w:hAnsi="Times New Roman" w:cs="Times New Roman"/>
                <w:sz w:val="24"/>
                <w:szCs w:val="24"/>
              </w:rPr>
              <w:t xml:space="preserve">4. </w:t>
            </w:r>
            <w:r w:rsidR="00452718">
              <w:rPr>
                <w:rFonts w:ascii="Times New Roman" w:hAnsi="Times New Roman" w:cs="Times New Roman"/>
                <w:sz w:val="24"/>
                <w:szCs w:val="24"/>
              </w:rPr>
              <w:t>Албанія</w:t>
            </w:r>
          </w:p>
          <w:p w:rsidR="00D327F6" w:rsidRPr="00452718" w:rsidRDefault="00D327F6" w:rsidP="00452718">
            <w:pPr>
              <w:rPr>
                <w:rFonts w:ascii="Times New Roman" w:hAnsi="Times New Roman" w:cs="Times New Roman"/>
                <w:sz w:val="24"/>
                <w:szCs w:val="24"/>
              </w:rPr>
            </w:pPr>
            <w:r w:rsidRPr="001C74CE">
              <w:rPr>
                <w:rFonts w:ascii="Times New Roman" w:hAnsi="Times New Roman" w:cs="Times New Roman"/>
                <w:sz w:val="24"/>
                <w:szCs w:val="24"/>
              </w:rPr>
              <w:lastRenderedPageBreak/>
              <w:t xml:space="preserve">5. </w:t>
            </w:r>
            <w:r w:rsidR="00452718">
              <w:rPr>
                <w:rFonts w:ascii="Times New Roman" w:hAnsi="Times New Roman" w:cs="Times New Roman"/>
                <w:sz w:val="24"/>
                <w:szCs w:val="24"/>
              </w:rPr>
              <w:t>Греція</w:t>
            </w:r>
            <w:r w:rsidRPr="001C74CE">
              <w:rPr>
                <w:rFonts w:ascii="Times New Roman" w:hAnsi="Times New Roman" w:cs="Times New Roman"/>
                <w:sz w:val="24"/>
                <w:szCs w:val="24"/>
              </w:rPr>
              <w:t>.</w:t>
            </w:r>
          </w:p>
        </w:tc>
      </w:tr>
      <w:tr w:rsidR="00D327F6" w:rsidRPr="00452718" w:rsidTr="001C74CE">
        <w:trPr>
          <w:trHeight w:val="335"/>
        </w:trPr>
        <w:tc>
          <w:tcPr>
            <w:tcW w:w="5203" w:type="dxa"/>
            <w:tcMar>
              <w:top w:w="100" w:type="dxa"/>
              <w:left w:w="100" w:type="dxa"/>
              <w:bottom w:w="100" w:type="dxa"/>
              <w:right w:w="100" w:type="dxa"/>
            </w:tcMar>
          </w:tcPr>
          <w:p w:rsidR="00D327F6" w:rsidRPr="00A84605" w:rsidRDefault="00452718" w:rsidP="00452718">
            <w:pPr>
              <w:rPr>
                <w:rFonts w:ascii="Times New Roman" w:hAnsi="Times New Roman" w:cs="Times New Roman"/>
                <w:sz w:val="24"/>
                <w:szCs w:val="24"/>
              </w:rPr>
            </w:pPr>
            <w:r w:rsidRPr="00452718">
              <w:rPr>
                <w:rFonts w:ascii="Times New Roman" w:hAnsi="Times New Roman" w:cs="Times New Roman"/>
                <w:sz w:val="24"/>
                <w:szCs w:val="24"/>
              </w:rPr>
              <w:lastRenderedPageBreak/>
              <w:t xml:space="preserve">Демократичні революції 1989 р. </w:t>
            </w:r>
            <w:r>
              <w:rPr>
                <w:rFonts w:ascii="Times New Roman" w:hAnsi="Times New Roman" w:cs="Times New Roman"/>
                <w:sz w:val="24"/>
                <w:szCs w:val="24"/>
              </w:rPr>
              <w:t xml:space="preserve">у країнах Центрально-Східної Європи </w:t>
            </w:r>
            <w:r w:rsidRPr="006979A0">
              <w:rPr>
                <w:rFonts w:ascii="Times New Roman" w:hAnsi="Times New Roman" w:cs="Times New Roman"/>
                <w:sz w:val="24"/>
                <w:szCs w:val="24"/>
              </w:rPr>
              <w:t>(</w:t>
            </w:r>
            <w:r>
              <w:rPr>
                <w:rFonts w:ascii="Times New Roman" w:hAnsi="Times New Roman" w:cs="Times New Roman"/>
                <w:sz w:val="24"/>
                <w:szCs w:val="24"/>
              </w:rPr>
              <w:t>4</w:t>
            </w:r>
            <w:r w:rsidRPr="006979A0">
              <w:rPr>
                <w:rFonts w:ascii="Times New Roman" w:hAnsi="Times New Roman" w:cs="Times New Roman"/>
                <w:sz w:val="24"/>
                <w:szCs w:val="24"/>
              </w:rPr>
              <w:t xml:space="preserve"> год.)</w:t>
            </w:r>
          </w:p>
        </w:tc>
        <w:tc>
          <w:tcPr>
            <w:tcW w:w="9017" w:type="dxa"/>
            <w:vAlign w:val="center"/>
          </w:tcPr>
          <w:p w:rsidR="00452718" w:rsidRPr="00452718" w:rsidRDefault="00452718" w:rsidP="00452718">
            <w:pPr>
              <w:rPr>
                <w:rFonts w:ascii="Times New Roman" w:hAnsi="Times New Roman" w:cs="Times New Roman"/>
                <w:sz w:val="24"/>
                <w:szCs w:val="24"/>
              </w:rPr>
            </w:pPr>
            <w:r w:rsidRPr="00452718">
              <w:rPr>
                <w:rFonts w:ascii="Times New Roman" w:hAnsi="Times New Roman" w:cs="Times New Roman"/>
                <w:sz w:val="24"/>
                <w:szCs w:val="24"/>
              </w:rPr>
              <w:t>1. Передумови демократичних революцій 1989 р.</w:t>
            </w:r>
          </w:p>
          <w:p w:rsidR="00452718" w:rsidRPr="00452718" w:rsidRDefault="00452718" w:rsidP="00452718">
            <w:pPr>
              <w:rPr>
                <w:rFonts w:ascii="Times New Roman" w:hAnsi="Times New Roman" w:cs="Times New Roman"/>
                <w:sz w:val="24"/>
                <w:szCs w:val="24"/>
              </w:rPr>
            </w:pPr>
            <w:r w:rsidRPr="00452718">
              <w:rPr>
                <w:rFonts w:ascii="Times New Roman" w:hAnsi="Times New Roman" w:cs="Times New Roman"/>
                <w:sz w:val="24"/>
                <w:szCs w:val="24"/>
              </w:rPr>
              <w:t xml:space="preserve">2. Крах комуністичного режиму у Польщі. </w:t>
            </w:r>
          </w:p>
          <w:p w:rsidR="00D327F6" w:rsidRPr="001C74CE" w:rsidRDefault="00452718" w:rsidP="00452718">
            <w:pPr>
              <w:rPr>
                <w:rFonts w:ascii="Times New Roman" w:hAnsi="Times New Roman" w:cs="Times New Roman"/>
                <w:sz w:val="24"/>
                <w:szCs w:val="24"/>
              </w:rPr>
            </w:pPr>
            <w:r w:rsidRPr="00452718">
              <w:rPr>
                <w:rFonts w:ascii="Times New Roman" w:hAnsi="Times New Roman" w:cs="Times New Roman"/>
                <w:sz w:val="24"/>
                <w:szCs w:val="24"/>
              </w:rPr>
              <w:t>3. Падіння комуністичного режиму в Угорщині</w:t>
            </w:r>
            <w:r w:rsidR="00D327F6" w:rsidRPr="001C74CE">
              <w:rPr>
                <w:rFonts w:ascii="Times New Roman" w:hAnsi="Times New Roman" w:cs="Times New Roman"/>
                <w:sz w:val="24"/>
                <w:szCs w:val="24"/>
              </w:rPr>
              <w:t>7. Ян Гус та гуситські війни.</w:t>
            </w:r>
          </w:p>
          <w:p w:rsidR="00452718" w:rsidRPr="00452718" w:rsidRDefault="00452718" w:rsidP="00452718">
            <w:pPr>
              <w:rPr>
                <w:rFonts w:ascii="Times New Roman" w:hAnsi="Times New Roman" w:cs="Times New Roman"/>
                <w:sz w:val="24"/>
                <w:szCs w:val="24"/>
              </w:rPr>
            </w:pPr>
            <w:r w:rsidRPr="00452718">
              <w:rPr>
                <w:rFonts w:ascii="Times New Roman" w:hAnsi="Times New Roman" w:cs="Times New Roman"/>
                <w:sz w:val="24"/>
                <w:szCs w:val="24"/>
              </w:rPr>
              <w:t>4. Чехословаччина.</w:t>
            </w:r>
          </w:p>
          <w:p w:rsidR="00452718" w:rsidRPr="00452718" w:rsidRDefault="00452718" w:rsidP="00452718">
            <w:pPr>
              <w:rPr>
                <w:rFonts w:ascii="Times New Roman" w:hAnsi="Times New Roman" w:cs="Times New Roman"/>
                <w:sz w:val="24"/>
                <w:szCs w:val="24"/>
              </w:rPr>
            </w:pPr>
            <w:r w:rsidRPr="00452718">
              <w:rPr>
                <w:rFonts w:ascii="Times New Roman" w:hAnsi="Times New Roman" w:cs="Times New Roman"/>
                <w:sz w:val="24"/>
                <w:szCs w:val="24"/>
              </w:rPr>
              <w:t>5. Болгарія.</w:t>
            </w:r>
          </w:p>
          <w:p w:rsidR="00452718" w:rsidRPr="00452718" w:rsidRDefault="00452718" w:rsidP="00452718">
            <w:pPr>
              <w:rPr>
                <w:rFonts w:ascii="Times New Roman" w:hAnsi="Times New Roman" w:cs="Times New Roman"/>
                <w:sz w:val="24"/>
                <w:szCs w:val="24"/>
              </w:rPr>
            </w:pPr>
            <w:r w:rsidRPr="00452718">
              <w:rPr>
                <w:rFonts w:ascii="Times New Roman" w:hAnsi="Times New Roman" w:cs="Times New Roman"/>
                <w:sz w:val="24"/>
                <w:szCs w:val="24"/>
              </w:rPr>
              <w:t>6. Румунія.</w:t>
            </w:r>
          </w:p>
          <w:p w:rsidR="00D327F6" w:rsidRPr="00452718" w:rsidRDefault="00452718" w:rsidP="00452718">
            <w:pPr>
              <w:rPr>
                <w:rFonts w:ascii="Times New Roman" w:hAnsi="Times New Roman" w:cs="Times New Roman"/>
                <w:sz w:val="24"/>
                <w:szCs w:val="24"/>
              </w:rPr>
            </w:pPr>
            <w:r w:rsidRPr="00452718">
              <w:rPr>
                <w:rFonts w:ascii="Times New Roman" w:hAnsi="Times New Roman" w:cs="Times New Roman"/>
                <w:sz w:val="24"/>
                <w:szCs w:val="24"/>
              </w:rPr>
              <w:t>7. Розпад Югославії</w:t>
            </w:r>
          </w:p>
        </w:tc>
      </w:tr>
      <w:tr w:rsidR="00D327F6" w:rsidRPr="00452718" w:rsidTr="001C74CE">
        <w:trPr>
          <w:trHeight w:val="335"/>
        </w:trPr>
        <w:tc>
          <w:tcPr>
            <w:tcW w:w="5203" w:type="dxa"/>
            <w:tcMar>
              <w:top w:w="100" w:type="dxa"/>
              <w:left w:w="100" w:type="dxa"/>
              <w:bottom w:w="100" w:type="dxa"/>
              <w:right w:w="100" w:type="dxa"/>
            </w:tcMar>
          </w:tcPr>
          <w:p w:rsidR="00D327F6" w:rsidRPr="00A84605" w:rsidRDefault="00452718" w:rsidP="00452718">
            <w:pPr>
              <w:rPr>
                <w:rFonts w:ascii="Times New Roman" w:hAnsi="Times New Roman" w:cs="Times New Roman"/>
                <w:sz w:val="24"/>
                <w:szCs w:val="24"/>
              </w:rPr>
            </w:pPr>
            <w:r w:rsidRPr="00452718">
              <w:rPr>
                <w:rFonts w:ascii="Times New Roman" w:hAnsi="Times New Roman" w:cs="Times New Roman"/>
                <w:sz w:val="24"/>
                <w:szCs w:val="24"/>
              </w:rPr>
              <w:t>Центральноєвропейські країни на сучасному етапі</w:t>
            </w:r>
            <w:r w:rsidRPr="006979A0">
              <w:rPr>
                <w:rFonts w:ascii="Times New Roman" w:hAnsi="Times New Roman" w:cs="Times New Roman"/>
                <w:sz w:val="24"/>
                <w:szCs w:val="24"/>
              </w:rPr>
              <w:t>(</w:t>
            </w:r>
            <w:r>
              <w:rPr>
                <w:rFonts w:ascii="Times New Roman" w:hAnsi="Times New Roman" w:cs="Times New Roman"/>
                <w:sz w:val="24"/>
                <w:szCs w:val="24"/>
              </w:rPr>
              <w:t>2</w:t>
            </w:r>
            <w:r w:rsidRPr="006979A0">
              <w:rPr>
                <w:rFonts w:ascii="Times New Roman" w:hAnsi="Times New Roman" w:cs="Times New Roman"/>
                <w:sz w:val="24"/>
                <w:szCs w:val="24"/>
              </w:rPr>
              <w:t xml:space="preserve"> год.)</w:t>
            </w:r>
          </w:p>
        </w:tc>
        <w:tc>
          <w:tcPr>
            <w:tcW w:w="9017" w:type="dxa"/>
            <w:vAlign w:val="center"/>
          </w:tcPr>
          <w:p w:rsidR="00452718" w:rsidRPr="00452718" w:rsidRDefault="00D327F6" w:rsidP="00452718">
            <w:pPr>
              <w:rPr>
                <w:rFonts w:ascii="Times New Roman" w:hAnsi="Times New Roman" w:cs="Times New Roman"/>
                <w:sz w:val="24"/>
                <w:szCs w:val="24"/>
              </w:rPr>
            </w:pPr>
            <w:r w:rsidRPr="001C74CE">
              <w:rPr>
                <w:rFonts w:ascii="Times New Roman" w:hAnsi="Times New Roman" w:cs="Times New Roman"/>
                <w:sz w:val="24"/>
                <w:szCs w:val="24"/>
              </w:rPr>
              <w:t xml:space="preserve">1. </w:t>
            </w:r>
            <w:r w:rsidR="00452718" w:rsidRPr="00452718">
              <w:rPr>
                <w:rFonts w:ascii="Times New Roman" w:hAnsi="Times New Roman" w:cs="Times New Roman"/>
                <w:sz w:val="24"/>
                <w:szCs w:val="24"/>
              </w:rPr>
              <w:t>Польща</w:t>
            </w:r>
          </w:p>
          <w:p w:rsidR="00452718" w:rsidRPr="00452718" w:rsidRDefault="00452718" w:rsidP="00452718">
            <w:pPr>
              <w:rPr>
                <w:rFonts w:ascii="Times New Roman" w:hAnsi="Times New Roman" w:cs="Times New Roman"/>
                <w:sz w:val="24"/>
                <w:szCs w:val="24"/>
              </w:rPr>
            </w:pPr>
            <w:r w:rsidRPr="00452718">
              <w:rPr>
                <w:rFonts w:ascii="Times New Roman" w:hAnsi="Times New Roman" w:cs="Times New Roman"/>
                <w:sz w:val="24"/>
                <w:szCs w:val="24"/>
              </w:rPr>
              <w:t>2. Чехія</w:t>
            </w:r>
          </w:p>
          <w:p w:rsidR="00452718" w:rsidRPr="00452718" w:rsidRDefault="00452718" w:rsidP="00452718">
            <w:pPr>
              <w:rPr>
                <w:rFonts w:ascii="Times New Roman" w:hAnsi="Times New Roman" w:cs="Times New Roman"/>
                <w:sz w:val="24"/>
                <w:szCs w:val="24"/>
              </w:rPr>
            </w:pPr>
            <w:r w:rsidRPr="00452718">
              <w:rPr>
                <w:rFonts w:ascii="Times New Roman" w:hAnsi="Times New Roman" w:cs="Times New Roman"/>
                <w:sz w:val="24"/>
                <w:szCs w:val="24"/>
              </w:rPr>
              <w:t>3. Словаччина</w:t>
            </w:r>
          </w:p>
          <w:p w:rsidR="00D327F6" w:rsidRPr="00452718" w:rsidRDefault="00452718" w:rsidP="00452718">
            <w:pPr>
              <w:rPr>
                <w:rFonts w:ascii="Times New Roman" w:hAnsi="Times New Roman" w:cs="Times New Roman"/>
                <w:sz w:val="24"/>
                <w:szCs w:val="24"/>
              </w:rPr>
            </w:pPr>
            <w:r w:rsidRPr="00452718">
              <w:rPr>
                <w:rFonts w:ascii="Times New Roman" w:hAnsi="Times New Roman" w:cs="Times New Roman"/>
                <w:sz w:val="24"/>
                <w:szCs w:val="24"/>
              </w:rPr>
              <w:t>4. Угорщина</w:t>
            </w:r>
          </w:p>
        </w:tc>
      </w:tr>
      <w:tr w:rsidR="00D327F6" w:rsidRPr="00452718" w:rsidTr="001C74CE">
        <w:trPr>
          <w:trHeight w:val="335"/>
        </w:trPr>
        <w:tc>
          <w:tcPr>
            <w:tcW w:w="5203" w:type="dxa"/>
            <w:tcMar>
              <w:top w:w="100" w:type="dxa"/>
              <w:left w:w="100" w:type="dxa"/>
              <w:bottom w:w="100" w:type="dxa"/>
              <w:right w:w="100" w:type="dxa"/>
            </w:tcMar>
          </w:tcPr>
          <w:p w:rsidR="00D327F6" w:rsidRPr="00A84605" w:rsidRDefault="00452718" w:rsidP="00452718">
            <w:pPr>
              <w:rPr>
                <w:rFonts w:ascii="Times New Roman" w:hAnsi="Times New Roman" w:cs="Times New Roman"/>
                <w:sz w:val="24"/>
                <w:szCs w:val="24"/>
              </w:rPr>
            </w:pPr>
            <w:r w:rsidRPr="00452718">
              <w:rPr>
                <w:rFonts w:ascii="Times New Roman" w:hAnsi="Times New Roman" w:cs="Times New Roman"/>
                <w:sz w:val="24"/>
                <w:szCs w:val="24"/>
              </w:rPr>
              <w:t>Балканські країни на сучасному етапі</w:t>
            </w:r>
            <w:r w:rsidRPr="006979A0">
              <w:rPr>
                <w:rFonts w:ascii="Times New Roman" w:hAnsi="Times New Roman" w:cs="Times New Roman"/>
                <w:sz w:val="24"/>
                <w:szCs w:val="24"/>
              </w:rPr>
              <w:t>(</w:t>
            </w:r>
            <w:r>
              <w:rPr>
                <w:rFonts w:ascii="Times New Roman" w:hAnsi="Times New Roman" w:cs="Times New Roman"/>
                <w:sz w:val="24"/>
                <w:szCs w:val="24"/>
              </w:rPr>
              <w:t>2</w:t>
            </w:r>
            <w:r w:rsidRPr="006979A0">
              <w:rPr>
                <w:rFonts w:ascii="Times New Roman" w:hAnsi="Times New Roman" w:cs="Times New Roman"/>
                <w:sz w:val="24"/>
                <w:szCs w:val="24"/>
              </w:rPr>
              <w:t xml:space="preserve"> год.)</w:t>
            </w:r>
          </w:p>
        </w:tc>
        <w:tc>
          <w:tcPr>
            <w:tcW w:w="9017" w:type="dxa"/>
            <w:vAlign w:val="center"/>
          </w:tcPr>
          <w:p w:rsidR="00452718" w:rsidRPr="00452718" w:rsidRDefault="00D327F6" w:rsidP="00452718">
            <w:pPr>
              <w:rPr>
                <w:rFonts w:ascii="Times New Roman" w:hAnsi="Times New Roman" w:cs="Times New Roman"/>
                <w:sz w:val="24"/>
                <w:szCs w:val="24"/>
              </w:rPr>
            </w:pPr>
            <w:r w:rsidRPr="001C74CE">
              <w:rPr>
                <w:rFonts w:ascii="Times New Roman" w:hAnsi="Times New Roman" w:cs="Times New Roman"/>
                <w:sz w:val="24"/>
                <w:szCs w:val="24"/>
              </w:rPr>
              <w:t xml:space="preserve">1. </w:t>
            </w:r>
            <w:r w:rsidR="00452718" w:rsidRPr="00452718">
              <w:rPr>
                <w:rFonts w:ascii="Times New Roman" w:hAnsi="Times New Roman" w:cs="Times New Roman"/>
                <w:sz w:val="24"/>
                <w:szCs w:val="24"/>
              </w:rPr>
              <w:t>Болгарія</w:t>
            </w:r>
          </w:p>
          <w:p w:rsidR="00452718" w:rsidRPr="00452718" w:rsidRDefault="00452718" w:rsidP="00452718">
            <w:pPr>
              <w:rPr>
                <w:rFonts w:ascii="Times New Roman" w:hAnsi="Times New Roman" w:cs="Times New Roman"/>
                <w:sz w:val="24"/>
                <w:szCs w:val="24"/>
              </w:rPr>
            </w:pPr>
            <w:r w:rsidRPr="00452718">
              <w:rPr>
                <w:rFonts w:ascii="Times New Roman" w:hAnsi="Times New Roman" w:cs="Times New Roman"/>
                <w:sz w:val="24"/>
                <w:szCs w:val="24"/>
              </w:rPr>
              <w:t>2. Греція</w:t>
            </w:r>
          </w:p>
          <w:p w:rsidR="00452718" w:rsidRPr="00452718" w:rsidRDefault="00452718" w:rsidP="00452718">
            <w:pPr>
              <w:rPr>
                <w:rFonts w:ascii="Times New Roman" w:hAnsi="Times New Roman" w:cs="Times New Roman"/>
                <w:sz w:val="24"/>
                <w:szCs w:val="24"/>
              </w:rPr>
            </w:pPr>
            <w:r w:rsidRPr="00452718">
              <w:rPr>
                <w:rFonts w:ascii="Times New Roman" w:hAnsi="Times New Roman" w:cs="Times New Roman"/>
                <w:sz w:val="24"/>
                <w:szCs w:val="24"/>
              </w:rPr>
              <w:t>3. Північна Македонія</w:t>
            </w:r>
          </w:p>
          <w:p w:rsidR="00452718" w:rsidRPr="00452718" w:rsidRDefault="00452718" w:rsidP="00452718">
            <w:pPr>
              <w:rPr>
                <w:rFonts w:ascii="Times New Roman" w:hAnsi="Times New Roman" w:cs="Times New Roman"/>
                <w:sz w:val="24"/>
                <w:szCs w:val="24"/>
              </w:rPr>
            </w:pPr>
            <w:r w:rsidRPr="00452718">
              <w:rPr>
                <w:rFonts w:ascii="Times New Roman" w:hAnsi="Times New Roman" w:cs="Times New Roman"/>
                <w:sz w:val="24"/>
                <w:szCs w:val="24"/>
              </w:rPr>
              <w:t>4. Хорватія</w:t>
            </w:r>
          </w:p>
          <w:p w:rsidR="00452718" w:rsidRPr="00452718" w:rsidRDefault="00452718" w:rsidP="00452718">
            <w:pPr>
              <w:rPr>
                <w:rFonts w:ascii="Times New Roman" w:hAnsi="Times New Roman" w:cs="Times New Roman"/>
                <w:sz w:val="24"/>
                <w:szCs w:val="24"/>
              </w:rPr>
            </w:pPr>
            <w:r w:rsidRPr="00452718">
              <w:rPr>
                <w:rFonts w:ascii="Times New Roman" w:hAnsi="Times New Roman" w:cs="Times New Roman"/>
                <w:sz w:val="24"/>
                <w:szCs w:val="24"/>
              </w:rPr>
              <w:t>5. Сербія</w:t>
            </w:r>
          </w:p>
          <w:p w:rsidR="00452718" w:rsidRPr="00452718" w:rsidRDefault="00452718" w:rsidP="00452718">
            <w:pPr>
              <w:rPr>
                <w:rFonts w:ascii="Times New Roman" w:hAnsi="Times New Roman" w:cs="Times New Roman"/>
                <w:sz w:val="24"/>
                <w:szCs w:val="24"/>
              </w:rPr>
            </w:pPr>
            <w:r w:rsidRPr="00452718">
              <w:rPr>
                <w:rFonts w:ascii="Times New Roman" w:hAnsi="Times New Roman" w:cs="Times New Roman"/>
                <w:sz w:val="24"/>
                <w:szCs w:val="24"/>
              </w:rPr>
              <w:t>6. Чорногорія</w:t>
            </w:r>
          </w:p>
          <w:p w:rsidR="00452718" w:rsidRPr="00452718" w:rsidRDefault="00452718" w:rsidP="00452718">
            <w:pPr>
              <w:rPr>
                <w:rFonts w:ascii="Times New Roman" w:hAnsi="Times New Roman" w:cs="Times New Roman"/>
                <w:sz w:val="24"/>
                <w:szCs w:val="24"/>
              </w:rPr>
            </w:pPr>
            <w:r w:rsidRPr="00452718">
              <w:rPr>
                <w:rFonts w:ascii="Times New Roman" w:hAnsi="Times New Roman" w:cs="Times New Roman"/>
                <w:sz w:val="24"/>
                <w:szCs w:val="24"/>
              </w:rPr>
              <w:t>7. Боснія та Герцеговина</w:t>
            </w:r>
          </w:p>
          <w:p w:rsidR="00452718" w:rsidRPr="00452718" w:rsidRDefault="00452718" w:rsidP="00452718">
            <w:pPr>
              <w:rPr>
                <w:rFonts w:ascii="Times New Roman" w:hAnsi="Times New Roman" w:cs="Times New Roman"/>
                <w:sz w:val="24"/>
                <w:szCs w:val="24"/>
              </w:rPr>
            </w:pPr>
            <w:r w:rsidRPr="00452718">
              <w:rPr>
                <w:rFonts w:ascii="Times New Roman" w:hAnsi="Times New Roman" w:cs="Times New Roman"/>
                <w:sz w:val="24"/>
                <w:szCs w:val="24"/>
              </w:rPr>
              <w:t>8. Словенія</w:t>
            </w:r>
          </w:p>
          <w:p w:rsidR="00D327F6" w:rsidRPr="00452718" w:rsidRDefault="00452718" w:rsidP="00452718">
            <w:pPr>
              <w:rPr>
                <w:rFonts w:ascii="Times New Roman" w:hAnsi="Times New Roman" w:cs="Times New Roman"/>
                <w:sz w:val="24"/>
                <w:szCs w:val="24"/>
              </w:rPr>
            </w:pPr>
            <w:r w:rsidRPr="00452718">
              <w:rPr>
                <w:rFonts w:ascii="Times New Roman" w:hAnsi="Times New Roman" w:cs="Times New Roman"/>
                <w:sz w:val="24"/>
                <w:szCs w:val="24"/>
              </w:rPr>
              <w:t>9. Албанія</w:t>
            </w:r>
          </w:p>
        </w:tc>
      </w:tr>
    </w:tbl>
    <w:p w:rsidR="00E2256D" w:rsidRPr="001C74CE" w:rsidRDefault="00E2256D" w:rsidP="00443A93">
      <w:pPr>
        <w:rPr>
          <w:rFonts w:ascii="Times New Roman" w:hAnsi="Times New Roman" w:cs="Times New Roman"/>
          <w:color w:val="000000"/>
          <w:sz w:val="24"/>
          <w:szCs w:val="24"/>
        </w:rPr>
      </w:pPr>
    </w:p>
    <w:p w:rsidR="005302CE" w:rsidRPr="001C74CE" w:rsidRDefault="00F05837" w:rsidP="00F05837">
      <w:pPr>
        <w:jc w:val="center"/>
        <w:rPr>
          <w:rFonts w:ascii="Times New Roman" w:hAnsi="Times New Roman" w:cs="Times New Roman"/>
          <w:b/>
          <w:caps/>
          <w:color w:val="000000"/>
          <w:sz w:val="24"/>
          <w:szCs w:val="24"/>
        </w:rPr>
      </w:pPr>
      <w:r w:rsidRPr="001C74CE">
        <w:rPr>
          <w:rFonts w:ascii="Times New Roman" w:hAnsi="Times New Roman" w:cs="Times New Roman"/>
          <w:b/>
          <w:caps/>
          <w:color w:val="000000"/>
          <w:sz w:val="24"/>
          <w:szCs w:val="24"/>
        </w:rPr>
        <w:t xml:space="preserve">7.4 </w:t>
      </w:r>
      <w:r w:rsidR="005302CE" w:rsidRPr="001C74CE">
        <w:rPr>
          <w:rFonts w:ascii="Times New Roman" w:hAnsi="Times New Roman" w:cs="Times New Roman"/>
          <w:b/>
          <w:caps/>
          <w:color w:val="000000"/>
          <w:sz w:val="24"/>
          <w:szCs w:val="24"/>
        </w:rPr>
        <w:t>Схема курсу (теми для самостійного опрацювання)</w:t>
      </w:r>
    </w:p>
    <w:tbl>
      <w:tblPr>
        <w:tblW w:w="0" w:type="auto"/>
        <w:tblInd w:w="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tblPr>
      <w:tblGrid>
        <w:gridCol w:w="4923"/>
        <w:gridCol w:w="9297"/>
      </w:tblGrid>
      <w:tr w:rsidR="005302CE" w:rsidRPr="001C74CE" w:rsidTr="001C74CE">
        <w:trPr>
          <w:trHeight w:val="335"/>
        </w:trPr>
        <w:tc>
          <w:tcPr>
            <w:tcW w:w="4923"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vAlign w:val="center"/>
          </w:tcPr>
          <w:p w:rsidR="005302CE" w:rsidRPr="001C74CE" w:rsidRDefault="005302CE" w:rsidP="003D6582">
            <w:pPr>
              <w:jc w:val="center"/>
              <w:rPr>
                <w:rFonts w:ascii="Times New Roman" w:hAnsi="Times New Roman" w:cs="Times New Roman"/>
                <w:b/>
                <w:caps/>
                <w:sz w:val="24"/>
                <w:szCs w:val="24"/>
              </w:rPr>
            </w:pPr>
            <w:r w:rsidRPr="001C74CE">
              <w:rPr>
                <w:rFonts w:ascii="Times New Roman" w:hAnsi="Times New Roman" w:cs="Times New Roman"/>
                <w:b/>
                <w:color w:val="000000"/>
                <w:sz w:val="24"/>
                <w:szCs w:val="24"/>
              </w:rPr>
              <w:t>Тема для самостійного опрацювання</w:t>
            </w:r>
          </w:p>
        </w:tc>
        <w:tc>
          <w:tcPr>
            <w:tcW w:w="9297" w:type="dxa"/>
            <w:tcBorders>
              <w:top w:val="single" w:sz="8" w:space="0" w:color="000000"/>
              <w:left w:val="single" w:sz="4" w:space="0" w:color="auto"/>
              <w:bottom w:val="single" w:sz="8" w:space="0" w:color="000000"/>
              <w:right w:val="single" w:sz="8" w:space="0" w:color="000000"/>
            </w:tcBorders>
            <w:tcMar>
              <w:top w:w="15" w:type="dxa"/>
              <w:left w:w="15" w:type="dxa"/>
              <w:bottom w:w="15" w:type="dxa"/>
              <w:right w:w="15" w:type="dxa"/>
            </w:tcMar>
            <w:vAlign w:val="center"/>
          </w:tcPr>
          <w:p w:rsidR="005302CE" w:rsidRPr="001C74CE" w:rsidRDefault="005302CE" w:rsidP="003D6582">
            <w:pPr>
              <w:jc w:val="center"/>
              <w:rPr>
                <w:rFonts w:ascii="Times New Roman" w:hAnsi="Times New Roman" w:cs="Times New Roman"/>
                <w:b/>
                <w:caps/>
                <w:sz w:val="24"/>
                <w:szCs w:val="24"/>
              </w:rPr>
            </w:pPr>
            <w:r w:rsidRPr="001C74CE">
              <w:rPr>
                <w:rFonts w:ascii="Times New Roman" w:hAnsi="Times New Roman" w:cs="Times New Roman"/>
                <w:b/>
                <w:color w:val="000000"/>
                <w:sz w:val="24"/>
                <w:szCs w:val="24"/>
              </w:rPr>
              <w:t>Зміст теми</w:t>
            </w:r>
          </w:p>
        </w:tc>
      </w:tr>
      <w:tr w:rsidR="001C74CE" w:rsidRPr="00A86204" w:rsidTr="001C74CE">
        <w:trPr>
          <w:trHeight w:val="335"/>
        </w:trPr>
        <w:tc>
          <w:tcPr>
            <w:tcW w:w="49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C74CE" w:rsidRPr="00A86204" w:rsidRDefault="001C74CE" w:rsidP="00A86204">
            <w:pPr>
              <w:pStyle w:val="af"/>
              <w:jc w:val="both"/>
              <w:rPr>
                <w:color w:val="000000"/>
                <w:sz w:val="24"/>
              </w:rPr>
            </w:pPr>
            <w:r w:rsidRPr="00A86204">
              <w:rPr>
                <w:color w:val="000000"/>
                <w:sz w:val="24"/>
              </w:rPr>
              <w:t xml:space="preserve">Тема 1. </w:t>
            </w:r>
            <w:r w:rsidR="00A86204" w:rsidRPr="00A86204">
              <w:rPr>
                <w:color w:val="000000"/>
                <w:sz w:val="24"/>
              </w:rPr>
              <w:t>Центральноєвропейські та балканські країни на початку ХХ ст.</w:t>
            </w:r>
          </w:p>
        </w:tc>
        <w:tc>
          <w:tcPr>
            <w:tcW w:w="929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A86204" w:rsidRPr="00A86204" w:rsidRDefault="00A86204" w:rsidP="00A86204">
            <w:pPr>
              <w:pStyle w:val="af"/>
              <w:jc w:val="both"/>
              <w:rPr>
                <w:color w:val="000000"/>
                <w:sz w:val="24"/>
              </w:rPr>
            </w:pPr>
            <w:r w:rsidRPr="00A86204">
              <w:rPr>
                <w:color w:val="000000"/>
                <w:sz w:val="24"/>
              </w:rPr>
              <w:t xml:space="preserve">1. Воєнні дії Першої світової на східному фронті на території Польщі у 1914-1915 рр. </w:t>
            </w:r>
          </w:p>
          <w:p w:rsidR="001C74CE" w:rsidRPr="00A86204" w:rsidRDefault="00A86204" w:rsidP="00A86204">
            <w:pPr>
              <w:pStyle w:val="af"/>
              <w:jc w:val="both"/>
              <w:rPr>
                <w:color w:val="000000"/>
                <w:sz w:val="24"/>
              </w:rPr>
            </w:pPr>
            <w:r w:rsidRPr="00A86204">
              <w:rPr>
                <w:color w:val="000000"/>
                <w:sz w:val="24"/>
              </w:rPr>
              <w:t>2. Воєнні дії на Балканському фронті у період Першої світової війни.</w:t>
            </w:r>
          </w:p>
        </w:tc>
      </w:tr>
      <w:tr w:rsidR="001C74CE" w:rsidRPr="001C74CE" w:rsidTr="001C74CE">
        <w:trPr>
          <w:trHeight w:val="335"/>
        </w:trPr>
        <w:tc>
          <w:tcPr>
            <w:tcW w:w="49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C74CE" w:rsidRPr="001C74CE" w:rsidRDefault="001C74CE" w:rsidP="00A86204">
            <w:pPr>
              <w:pStyle w:val="af"/>
              <w:jc w:val="both"/>
              <w:rPr>
                <w:bCs/>
                <w:sz w:val="24"/>
                <w:lang w:val="ru-RU"/>
              </w:rPr>
            </w:pPr>
            <w:r w:rsidRPr="001C74CE">
              <w:rPr>
                <w:b/>
                <w:sz w:val="24"/>
              </w:rPr>
              <w:t>Тема 2.</w:t>
            </w:r>
            <w:r w:rsidR="00A86204" w:rsidRPr="007C1EF0">
              <w:rPr>
                <w:color w:val="000000"/>
                <w:sz w:val="24"/>
              </w:rPr>
              <w:t>Центральноєвропейські та балканські країни у міжвоєнний період.</w:t>
            </w:r>
          </w:p>
        </w:tc>
        <w:tc>
          <w:tcPr>
            <w:tcW w:w="929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A86204" w:rsidRPr="007C1EF0" w:rsidRDefault="00A86204" w:rsidP="00A86204">
            <w:pPr>
              <w:pStyle w:val="af"/>
              <w:jc w:val="both"/>
              <w:rPr>
                <w:color w:val="000000"/>
                <w:sz w:val="24"/>
              </w:rPr>
            </w:pPr>
            <w:r w:rsidRPr="007C1EF0">
              <w:rPr>
                <w:color w:val="000000"/>
                <w:sz w:val="24"/>
              </w:rPr>
              <w:t>1.Культура Польщі у міжвоєнний період.</w:t>
            </w:r>
          </w:p>
          <w:p w:rsidR="00A86204" w:rsidRPr="007C1EF0" w:rsidRDefault="00A86204" w:rsidP="00A86204">
            <w:pPr>
              <w:pStyle w:val="af"/>
              <w:jc w:val="both"/>
              <w:rPr>
                <w:color w:val="000000"/>
                <w:sz w:val="24"/>
              </w:rPr>
            </w:pPr>
            <w:r w:rsidRPr="007C1EF0">
              <w:rPr>
                <w:color w:val="000000"/>
                <w:sz w:val="24"/>
              </w:rPr>
              <w:t>2.Культура Болгарії у міжвоєнний період.</w:t>
            </w:r>
          </w:p>
          <w:p w:rsidR="00A86204" w:rsidRPr="007C1EF0" w:rsidRDefault="00A86204" w:rsidP="00A86204">
            <w:pPr>
              <w:pStyle w:val="af"/>
              <w:jc w:val="both"/>
              <w:rPr>
                <w:color w:val="000000"/>
                <w:sz w:val="24"/>
              </w:rPr>
            </w:pPr>
            <w:r w:rsidRPr="007C1EF0">
              <w:rPr>
                <w:color w:val="000000"/>
                <w:sz w:val="24"/>
              </w:rPr>
              <w:t>3.Культура Чехословаччини у міжвоєнний період.</w:t>
            </w:r>
          </w:p>
          <w:p w:rsidR="00A86204" w:rsidRPr="007C1EF0" w:rsidRDefault="00A86204" w:rsidP="00A86204">
            <w:pPr>
              <w:pStyle w:val="af"/>
              <w:jc w:val="both"/>
              <w:rPr>
                <w:color w:val="000000"/>
                <w:sz w:val="24"/>
              </w:rPr>
            </w:pPr>
            <w:r w:rsidRPr="007C1EF0">
              <w:rPr>
                <w:color w:val="000000"/>
                <w:sz w:val="24"/>
              </w:rPr>
              <w:t>4.Культура Угорщини у міжвоєнний період.</w:t>
            </w:r>
          </w:p>
          <w:p w:rsidR="00A86204" w:rsidRPr="007C1EF0" w:rsidRDefault="00A86204" w:rsidP="00A86204">
            <w:pPr>
              <w:pStyle w:val="af"/>
              <w:jc w:val="both"/>
              <w:rPr>
                <w:color w:val="000000"/>
                <w:sz w:val="24"/>
              </w:rPr>
            </w:pPr>
            <w:r w:rsidRPr="007C1EF0">
              <w:rPr>
                <w:color w:val="000000"/>
                <w:sz w:val="24"/>
              </w:rPr>
              <w:lastRenderedPageBreak/>
              <w:t>5.Культура Румунії у міжвоєнний період.</w:t>
            </w:r>
          </w:p>
          <w:p w:rsidR="00A86204" w:rsidRPr="007C1EF0" w:rsidRDefault="00A86204" w:rsidP="00A86204">
            <w:pPr>
              <w:pStyle w:val="af"/>
              <w:jc w:val="both"/>
              <w:rPr>
                <w:color w:val="000000"/>
                <w:sz w:val="24"/>
              </w:rPr>
            </w:pPr>
            <w:r w:rsidRPr="007C1EF0">
              <w:rPr>
                <w:color w:val="000000"/>
                <w:sz w:val="24"/>
              </w:rPr>
              <w:t>6.Культура Югославії у міжвоєнний період.</w:t>
            </w:r>
          </w:p>
          <w:p w:rsidR="00A86204" w:rsidRPr="007C1EF0" w:rsidRDefault="00A86204" w:rsidP="00A86204">
            <w:pPr>
              <w:pStyle w:val="af"/>
              <w:jc w:val="both"/>
              <w:rPr>
                <w:color w:val="000000"/>
                <w:sz w:val="24"/>
              </w:rPr>
            </w:pPr>
            <w:r w:rsidRPr="007C1EF0">
              <w:rPr>
                <w:color w:val="000000"/>
                <w:sz w:val="24"/>
              </w:rPr>
              <w:t>7.Культура Греції у міжвоєнний період.</w:t>
            </w:r>
          </w:p>
          <w:p w:rsidR="001C74CE" w:rsidRPr="001C74CE" w:rsidRDefault="00A86204" w:rsidP="00B20F11">
            <w:pPr>
              <w:pStyle w:val="af"/>
              <w:jc w:val="both"/>
              <w:rPr>
                <w:bCs/>
                <w:color w:val="000000"/>
                <w:sz w:val="24"/>
              </w:rPr>
            </w:pPr>
            <w:r w:rsidRPr="007C1EF0">
              <w:rPr>
                <w:color w:val="000000"/>
                <w:sz w:val="24"/>
              </w:rPr>
              <w:t>8.Культура Албанії у міжвоєнний період.</w:t>
            </w:r>
          </w:p>
        </w:tc>
      </w:tr>
      <w:tr w:rsidR="001C74CE" w:rsidRPr="00B20F11" w:rsidTr="001C74CE">
        <w:trPr>
          <w:trHeight w:val="652"/>
        </w:trPr>
        <w:tc>
          <w:tcPr>
            <w:tcW w:w="49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C74CE" w:rsidRPr="00B20F11" w:rsidRDefault="001C74CE" w:rsidP="00B20F11">
            <w:pPr>
              <w:pStyle w:val="af"/>
              <w:jc w:val="both"/>
              <w:rPr>
                <w:color w:val="000000"/>
                <w:sz w:val="24"/>
              </w:rPr>
            </w:pPr>
            <w:r w:rsidRPr="00B20F11">
              <w:rPr>
                <w:color w:val="000000"/>
                <w:sz w:val="24"/>
              </w:rPr>
              <w:lastRenderedPageBreak/>
              <w:t xml:space="preserve">Тема 3. </w:t>
            </w:r>
            <w:r w:rsidR="00B20F11" w:rsidRPr="007C1EF0">
              <w:rPr>
                <w:color w:val="000000"/>
                <w:sz w:val="24"/>
              </w:rPr>
              <w:t>Центральноєвропейські та балканські країни у часи Другої світової війни.</w:t>
            </w:r>
          </w:p>
        </w:tc>
        <w:tc>
          <w:tcPr>
            <w:tcW w:w="929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B20F11" w:rsidRPr="00B20F11" w:rsidRDefault="00B20F11" w:rsidP="00B20F11">
            <w:pPr>
              <w:pStyle w:val="af"/>
              <w:jc w:val="both"/>
              <w:rPr>
                <w:color w:val="000000"/>
                <w:sz w:val="24"/>
              </w:rPr>
            </w:pPr>
            <w:r w:rsidRPr="00B20F11">
              <w:rPr>
                <w:color w:val="000000"/>
                <w:sz w:val="24"/>
              </w:rPr>
              <w:t>1. Рух опору у Польщі у роки Другої світової війни.</w:t>
            </w:r>
          </w:p>
          <w:p w:rsidR="001C74CE" w:rsidRPr="00B20F11" w:rsidRDefault="00B20F11" w:rsidP="00B20F11">
            <w:pPr>
              <w:pStyle w:val="af"/>
              <w:jc w:val="both"/>
              <w:rPr>
                <w:color w:val="000000"/>
                <w:sz w:val="24"/>
              </w:rPr>
            </w:pPr>
            <w:r w:rsidRPr="00B20F11">
              <w:rPr>
                <w:color w:val="000000"/>
                <w:sz w:val="24"/>
              </w:rPr>
              <w:t>2. Рух опору у балканських країнах у роки Другої світової війни.</w:t>
            </w:r>
          </w:p>
        </w:tc>
      </w:tr>
      <w:tr w:rsidR="001C74CE" w:rsidRPr="00B20F11" w:rsidTr="001C74CE">
        <w:trPr>
          <w:trHeight w:val="455"/>
        </w:trPr>
        <w:tc>
          <w:tcPr>
            <w:tcW w:w="49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C74CE" w:rsidRPr="00B20F11" w:rsidRDefault="001C74CE" w:rsidP="001C74CE">
            <w:pPr>
              <w:pStyle w:val="af"/>
              <w:jc w:val="both"/>
              <w:rPr>
                <w:color w:val="000000"/>
                <w:sz w:val="24"/>
              </w:rPr>
            </w:pPr>
            <w:r w:rsidRPr="00B20F11">
              <w:rPr>
                <w:color w:val="000000"/>
                <w:sz w:val="24"/>
              </w:rPr>
              <w:t xml:space="preserve">Тема 4. </w:t>
            </w:r>
            <w:r w:rsidR="00B20F11" w:rsidRPr="007C1EF0">
              <w:rPr>
                <w:color w:val="000000"/>
                <w:sz w:val="24"/>
              </w:rPr>
              <w:t>Центральноєвропейські та балканські країни у середині 40-х - середині 80-х років XX ст.</w:t>
            </w:r>
          </w:p>
          <w:p w:rsidR="001C74CE" w:rsidRPr="00B20F11" w:rsidRDefault="001C74CE" w:rsidP="00B20F11">
            <w:pPr>
              <w:pStyle w:val="af"/>
              <w:jc w:val="both"/>
              <w:rPr>
                <w:color w:val="000000"/>
                <w:sz w:val="24"/>
              </w:rPr>
            </w:pPr>
          </w:p>
        </w:tc>
        <w:tc>
          <w:tcPr>
            <w:tcW w:w="929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B20F11" w:rsidRPr="00B20F11" w:rsidRDefault="00B20F11" w:rsidP="00B20F11">
            <w:pPr>
              <w:pStyle w:val="af"/>
              <w:jc w:val="both"/>
              <w:rPr>
                <w:color w:val="000000"/>
                <w:sz w:val="24"/>
              </w:rPr>
            </w:pPr>
            <w:r w:rsidRPr="00B20F11">
              <w:rPr>
                <w:color w:val="000000"/>
                <w:sz w:val="24"/>
              </w:rPr>
              <w:t>1. Радянсько-югославський конфлікт.</w:t>
            </w:r>
          </w:p>
          <w:p w:rsidR="00B20F11" w:rsidRPr="00B20F11" w:rsidRDefault="00B20F11" w:rsidP="00B20F11">
            <w:pPr>
              <w:pStyle w:val="af"/>
              <w:jc w:val="both"/>
              <w:rPr>
                <w:color w:val="000000"/>
                <w:sz w:val="24"/>
              </w:rPr>
            </w:pPr>
            <w:r w:rsidRPr="00B20F11">
              <w:rPr>
                <w:color w:val="000000"/>
                <w:sz w:val="24"/>
              </w:rPr>
              <w:t>2. Інтеграція країн Центрально-Східної Європи у РЕВ та ОВД.</w:t>
            </w:r>
          </w:p>
          <w:p w:rsidR="00B20F11" w:rsidRPr="00B20F11" w:rsidRDefault="00B20F11" w:rsidP="00B20F11">
            <w:pPr>
              <w:pStyle w:val="af"/>
              <w:jc w:val="both"/>
              <w:rPr>
                <w:color w:val="000000"/>
                <w:sz w:val="24"/>
              </w:rPr>
            </w:pPr>
            <w:r w:rsidRPr="00B20F11">
              <w:rPr>
                <w:color w:val="000000"/>
                <w:sz w:val="24"/>
              </w:rPr>
              <w:t>3. Інтеграція Греції до НАТО та ЄЕС (Єдиного економічного співтовариства).</w:t>
            </w:r>
          </w:p>
          <w:p w:rsidR="001C74CE" w:rsidRPr="00B20F11" w:rsidRDefault="00B20F11" w:rsidP="00B20F11">
            <w:pPr>
              <w:pStyle w:val="af"/>
              <w:jc w:val="both"/>
              <w:rPr>
                <w:color w:val="000000"/>
                <w:sz w:val="24"/>
              </w:rPr>
            </w:pPr>
            <w:r w:rsidRPr="00B20F11">
              <w:rPr>
                <w:color w:val="000000"/>
                <w:sz w:val="24"/>
              </w:rPr>
              <w:t>4. Особливості зовнішньої політики СФРЮ та Албанії</w:t>
            </w:r>
          </w:p>
        </w:tc>
      </w:tr>
      <w:tr w:rsidR="001C74CE" w:rsidRPr="00B20F11" w:rsidTr="00B20F11">
        <w:trPr>
          <w:trHeight w:val="617"/>
        </w:trPr>
        <w:tc>
          <w:tcPr>
            <w:tcW w:w="49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C74CE" w:rsidRPr="00B20F11" w:rsidRDefault="001C74CE" w:rsidP="00A84605">
            <w:pPr>
              <w:pStyle w:val="af"/>
              <w:jc w:val="both"/>
              <w:rPr>
                <w:color w:val="000000"/>
                <w:sz w:val="24"/>
              </w:rPr>
            </w:pPr>
            <w:r w:rsidRPr="00B20F11">
              <w:rPr>
                <w:color w:val="000000"/>
                <w:sz w:val="24"/>
              </w:rPr>
              <w:t xml:space="preserve">Тема 5. </w:t>
            </w:r>
            <w:r w:rsidR="00B20F11" w:rsidRPr="007C1EF0">
              <w:rPr>
                <w:color w:val="000000"/>
                <w:sz w:val="24"/>
              </w:rPr>
              <w:t>Демократичні революції 1989 р. у країнах Центрально-Східної Європи</w:t>
            </w:r>
            <w:r w:rsidR="00B20F11">
              <w:rPr>
                <w:color w:val="000000"/>
                <w:sz w:val="24"/>
              </w:rPr>
              <w:t>.</w:t>
            </w:r>
          </w:p>
        </w:tc>
        <w:tc>
          <w:tcPr>
            <w:tcW w:w="929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B20F11" w:rsidRPr="00B20F11" w:rsidRDefault="00B20F11" w:rsidP="00B20F11">
            <w:pPr>
              <w:pStyle w:val="af"/>
              <w:jc w:val="both"/>
              <w:rPr>
                <w:color w:val="000000"/>
                <w:sz w:val="24"/>
              </w:rPr>
            </w:pPr>
            <w:r w:rsidRPr="007C1EF0">
              <w:rPr>
                <w:color w:val="000000"/>
                <w:sz w:val="24"/>
              </w:rPr>
              <w:t>1. Особливості соціально-економічної ситуації у Польщі</w:t>
            </w:r>
            <w:r w:rsidRPr="00B20F11">
              <w:rPr>
                <w:color w:val="000000"/>
                <w:sz w:val="24"/>
              </w:rPr>
              <w:t xml:space="preserve"> у період 1988-1990 рр.</w:t>
            </w:r>
          </w:p>
          <w:p w:rsidR="001C74CE" w:rsidRPr="00B20F11" w:rsidRDefault="00B20F11" w:rsidP="00B20F11">
            <w:pPr>
              <w:pStyle w:val="af"/>
              <w:jc w:val="both"/>
              <w:rPr>
                <w:color w:val="000000"/>
                <w:sz w:val="24"/>
              </w:rPr>
            </w:pPr>
            <w:r>
              <w:rPr>
                <w:color w:val="000000"/>
                <w:sz w:val="24"/>
              </w:rPr>
              <w:t>2</w:t>
            </w:r>
            <w:r w:rsidRPr="007C1EF0">
              <w:rPr>
                <w:color w:val="000000"/>
                <w:sz w:val="24"/>
              </w:rPr>
              <w:t>. Особливості соціально-економічної ситуації в Угорщині</w:t>
            </w:r>
            <w:r w:rsidRPr="00B20F11">
              <w:rPr>
                <w:color w:val="000000"/>
                <w:sz w:val="24"/>
              </w:rPr>
              <w:t xml:space="preserve"> у період 1988-1990 рр.</w:t>
            </w:r>
          </w:p>
        </w:tc>
      </w:tr>
      <w:tr w:rsidR="001C74CE" w:rsidRPr="00B20F11" w:rsidTr="001C74CE">
        <w:trPr>
          <w:trHeight w:val="335"/>
        </w:trPr>
        <w:tc>
          <w:tcPr>
            <w:tcW w:w="49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C74CE" w:rsidRPr="00B20F11" w:rsidRDefault="001C74CE" w:rsidP="00B20F11">
            <w:pPr>
              <w:pStyle w:val="af"/>
              <w:jc w:val="left"/>
              <w:rPr>
                <w:color w:val="000000"/>
                <w:sz w:val="24"/>
              </w:rPr>
            </w:pPr>
            <w:r w:rsidRPr="00B20F11">
              <w:rPr>
                <w:color w:val="000000"/>
                <w:sz w:val="24"/>
              </w:rPr>
              <w:t xml:space="preserve">Тема 6. </w:t>
            </w:r>
            <w:r w:rsidR="00B20F11" w:rsidRPr="00B20F11">
              <w:rPr>
                <w:color w:val="000000"/>
                <w:sz w:val="24"/>
              </w:rPr>
              <w:t>Сучасне становище центральноєвропейських та балканських країн.</w:t>
            </w:r>
          </w:p>
        </w:tc>
        <w:tc>
          <w:tcPr>
            <w:tcW w:w="929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B20F11" w:rsidRPr="008033F6" w:rsidRDefault="00B20F11" w:rsidP="00B20F11">
            <w:pPr>
              <w:pStyle w:val="af"/>
              <w:jc w:val="both"/>
              <w:rPr>
                <w:color w:val="000000"/>
                <w:sz w:val="24"/>
              </w:rPr>
            </w:pPr>
            <w:r w:rsidRPr="008033F6">
              <w:rPr>
                <w:color w:val="000000"/>
                <w:sz w:val="24"/>
              </w:rPr>
              <w:t>1. Євроінтеграційні процеси у країнах Центрально-Східної Європи.</w:t>
            </w:r>
          </w:p>
          <w:p w:rsidR="00B20F11" w:rsidRPr="008033F6" w:rsidRDefault="00B20F11" w:rsidP="00B20F11">
            <w:pPr>
              <w:pStyle w:val="af"/>
              <w:jc w:val="both"/>
              <w:rPr>
                <w:color w:val="000000"/>
                <w:sz w:val="24"/>
              </w:rPr>
            </w:pPr>
            <w:r w:rsidRPr="008033F6">
              <w:rPr>
                <w:color w:val="000000"/>
                <w:sz w:val="24"/>
              </w:rPr>
              <w:t>2. Відносини країн Центрально-Східної Європи із Україною.</w:t>
            </w:r>
          </w:p>
          <w:p w:rsidR="001C74CE" w:rsidRPr="00B20F11" w:rsidRDefault="00B20F11" w:rsidP="00B20F11">
            <w:pPr>
              <w:pStyle w:val="af"/>
              <w:jc w:val="both"/>
              <w:rPr>
                <w:color w:val="000000"/>
                <w:sz w:val="24"/>
              </w:rPr>
            </w:pPr>
            <w:r w:rsidRPr="008033F6">
              <w:rPr>
                <w:color w:val="000000"/>
                <w:sz w:val="24"/>
              </w:rPr>
              <w:t>3. Зовнішня політика центральноєвропейських та балканських країн.</w:t>
            </w:r>
          </w:p>
        </w:tc>
      </w:tr>
    </w:tbl>
    <w:p w:rsidR="005302CE" w:rsidRPr="001C74CE" w:rsidRDefault="005302CE" w:rsidP="00443A93">
      <w:pPr>
        <w:jc w:val="center"/>
        <w:rPr>
          <w:rFonts w:ascii="Times New Roman" w:hAnsi="Times New Roman" w:cs="Times New Roman"/>
          <w:b/>
          <w:caps/>
          <w:color w:val="000000"/>
          <w:sz w:val="24"/>
          <w:szCs w:val="24"/>
        </w:rPr>
      </w:pPr>
    </w:p>
    <w:p w:rsidR="00D05164" w:rsidRPr="001C74CE" w:rsidRDefault="00F05837" w:rsidP="00443A93">
      <w:pPr>
        <w:jc w:val="center"/>
        <w:rPr>
          <w:rFonts w:ascii="Times New Roman" w:hAnsi="Times New Roman" w:cs="Times New Roman"/>
          <w:b/>
          <w:caps/>
          <w:color w:val="000000"/>
          <w:sz w:val="24"/>
          <w:szCs w:val="24"/>
        </w:rPr>
      </w:pPr>
      <w:r w:rsidRPr="001C74CE">
        <w:rPr>
          <w:rFonts w:ascii="Times New Roman" w:hAnsi="Times New Roman" w:cs="Times New Roman"/>
          <w:b/>
          <w:caps/>
          <w:color w:val="000000"/>
          <w:sz w:val="24"/>
          <w:szCs w:val="24"/>
        </w:rPr>
        <w:t>8</w:t>
      </w:r>
      <w:r w:rsidR="00D05164" w:rsidRPr="001C74CE">
        <w:rPr>
          <w:rFonts w:ascii="Times New Roman" w:hAnsi="Times New Roman" w:cs="Times New Roman"/>
          <w:b/>
          <w:caps/>
          <w:color w:val="000000"/>
          <w:sz w:val="24"/>
          <w:szCs w:val="24"/>
        </w:rPr>
        <w:t>. Система оцінювання та вимоги</w:t>
      </w:r>
    </w:p>
    <w:p w:rsidR="00E2256D" w:rsidRPr="001C74CE" w:rsidRDefault="00E2256D" w:rsidP="00443A93">
      <w:pPr>
        <w:jc w:val="center"/>
        <w:rPr>
          <w:rFonts w:ascii="Times New Roman" w:hAnsi="Times New Roman" w:cs="Times New Roman"/>
          <w:color w:val="000000"/>
          <w:sz w:val="24"/>
          <w:szCs w:val="24"/>
        </w:rPr>
      </w:pPr>
    </w:p>
    <w:tbl>
      <w:tblPr>
        <w:tblW w:w="14220" w:type="dxa"/>
        <w:tblInd w:w="2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2259"/>
        <w:gridCol w:w="11961"/>
      </w:tblGrid>
      <w:tr w:rsidR="00185477" w:rsidRPr="001C74CE" w:rsidTr="00AF7A80">
        <w:tc>
          <w:tcPr>
            <w:tcW w:w="2259" w:type="dxa"/>
            <w:vAlign w:val="center"/>
          </w:tcPr>
          <w:p w:rsidR="00185477" w:rsidRPr="001C74CE" w:rsidRDefault="00185477" w:rsidP="00AF7A80">
            <w:pPr>
              <w:pStyle w:val="10"/>
              <w:spacing w:line="240" w:lineRule="auto"/>
              <w:rPr>
                <w:rFonts w:ascii="Times New Roman" w:hAnsi="Times New Roman" w:cs="Times New Roman"/>
                <w:b/>
                <w:sz w:val="24"/>
                <w:szCs w:val="24"/>
                <w:lang w:val="uk-UA"/>
              </w:rPr>
            </w:pPr>
            <w:r w:rsidRPr="001C74CE">
              <w:rPr>
                <w:rFonts w:ascii="Times New Roman" w:hAnsi="Times New Roman" w:cs="Times New Roman"/>
                <w:b/>
                <w:sz w:val="24"/>
                <w:szCs w:val="24"/>
                <w:lang w:val="uk-UA"/>
              </w:rPr>
              <w:t>Загальна система оцінювання курсу</w:t>
            </w:r>
          </w:p>
        </w:tc>
        <w:tc>
          <w:tcPr>
            <w:tcW w:w="11961" w:type="dxa"/>
          </w:tcPr>
          <w:p w:rsidR="00A01C4C" w:rsidRPr="001C74CE" w:rsidRDefault="00D25BAC" w:rsidP="00443A93">
            <w:pPr>
              <w:pStyle w:val="10"/>
              <w:tabs>
                <w:tab w:val="left" w:pos="326"/>
              </w:tabs>
              <w:spacing w:line="240" w:lineRule="auto"/>
              <w:ind w:firstLine="326"/>
              <w:jc w:val="both"/>
              <w:rPr>
                <w:rFonts w:ascii="Times New Roman" w:hAnsi="Times New Roman" w:cs="Times New Roman"/>
                <w:sz w:val="24"/>
                <w:szCs w:val="24"/>
                <w:lang w:val="uk-UA"/>
              </w:rPr>
            </w:pPr>
            <w:r w:rsidRPr="001C74CE">
              <w:rPr>
                <w:rFonts w:ascii="Times New Roman" w:hAnsi="Times New Roman" w:cs="Times New Roman"/>
                <w:sz w:val="24"/>
                <w:szCs w:val="24"/>
                <w:lang w:val="uk-UA"/>
              </w:rPr>
              <w:t>За семестр з курсу дисципліни проводяться два періодичні контролі (ПКР), результати яких є склад</w:t>
            </w:r>
            <w:r w:rsidR="00607626" w:rsidRPr="001C74CE">
              <w:rPr>
                <w:rFonts w:ascii="Times New Roman" w:hAnsi="Times New Roman" w:cs="Times New Roman"/>
                <w:sz w:val="24"/>
                <w:szCs w:val="24"/>
                <w:lang w:val="uk-UA"/>
              </w:rPr>
              <w:t>ником</w:t>
            </w:r>
            <w:r w:rsidRPr="001C74CE">
              <w:rPr>
                <w:rFonts w:ascii="Times New Roman" w:hAnsi="Times New Roman" w:cs="Times New Roman"/>
                <w:sz w:val="24"/>
                <w:szCs w:val="24"/>
                <w:lang w:val="uk-UA"/>
              </w:rPr>
              <w:t xml:space="preserve"> результатів контрольних точок першої (КТ1) і другої (КТ2). Результати контрольної точки (КТ) є сумою поточного (ПК) і періодичного контролю (ПКР): КТ = ПК + ПКР. Максимальна кількість балів за контрольну точку (КТ) складає 50 балів. Максимальна кількість балів за періодичний контроль (ПКР) становить 60 % від максимальної кількості балів за контрольну точку (КТ), тобто 30 балів. А 40 % балів, тобто решта балів контрольної точки, є бали за поточний контроль, а саме 20 балів. Результати поточного контролю обчислюються як середньозважена оцінок (</w:t>
            </w:r>
            <w:proofErr w:type="spellStart"/>
            <w:r w:rsidRPr="001C74CE">
              <w:rPr>
                <w:rFonts w:ascii="Times New Roman" w:hAnsi="Times New Roman" w:cs="Times New Roman"/>
                <w:sz w:val="24"/>
                <w:szCs w:val="24"/>
                <w:lang w:val="uk-UA"/>
              </w:rPr>
              <w:t>Хср</w:t>
            </w:r>
            <w:proofErr w:type="spellEnd"/>
            <w:r w:rsidRPr="001C74CE">
              <w:rPr>
                <w:rFonts w:ascii="Times New Roman" w:hAnsi="Times New Roman" w:cs="Times New Roman"/>
                <w:sz w:val="24"/>
                <w:szCs w:val="24"/>
                <w:lang w:val="uk-UA"/>
              </w:rPr>
              <w:t>) за діяльність студента на практичних (семінарських) заняттях, що входять в число певної контрольної точки. Для трансферу середньозваженої оцінки (</w:t>
            </w:r>
            <w:proofErr w:type="spellStart"/>
            <w:r w:rsidRPr="001C74CE">
              <w:rPr>
                <w:rFonts w:ascii="Times New Roman" w:hAnsi="Times New Roman" w:cs="Times New Roman"/>
                <w:sz w:val="24"/>
                <w:szCs w:val="24"/>
                <w:lang w:val="uk-UA"/>
              </w:rPr>
              <w:t>Хср</w:t>
            </w:r>
            <w:proofErr w:type="spellEnd"/>
            <w:r w:rsidRPr="001C74CE">
              <w:rPr>
                <w:rFonts w:ascii="Times New Roman" w:hAnsi="Times New Roman" w:cs="Times New Roman"/>
                <w:sz w:val="24"/>
                <w:szCs w:val="24"/>
                <w:lang w:val="uk-UA"/>
              </w:rPr>
              <w:t>) в бали, що входять до 40 % балів контрольної точки (КТ), треба скористатися формулою: ПК = (</w:t>
            </w:r>
            <w:proofErr w:type="spellStart"/>
            <w:r w:rsidRPr="001C74CE">
              <w:rPr>
                <w:rFonts w:ascii="Times New Roman" w:hAnsi="Times New Roman" w:cs="Times New Roman"/>
                <w:sz w:val="24"/>
                <w:szCs w:val="24"/>
                <w:lang w:val="uk-UA"/>
              </w:rPr>
              <w:t>Хср</w:t>
            </w:r>
            <w:proofErr w:type="spellEnd"/>
            <w:r w:rsidRPr="001C74CE">
              <w:rPr>
                <w:rFonts w:ascii="Times New Roman" w:hAnsi="Times New Roman" w:cs="Times New Roman"/>
                <w:sz w:val="24"/>
                <w:szCs w:val="24"/>
                <w:lang w:val="uk-UA"/>
              </w:rPr>
              <w:t>)</w:t>
            </w:r>
            <w:r w:rsidRPr="001C74CE">
              <w:rPr>
                <w:rFonts w:ascii="Cambria Math" w:eastAsia="MS Mincho" w:hAnsi="Cambria Math" w:cs="Cambria Math"/>
                <w:sz w:val="24"/>
                <w:szCs w:val="24"/>
                <w:lang w:val="uk-UA"/>
              </w:rPr>
              <w:t>∗</w:t>
            </w:r>
            <w:r w:rsidRPr="001C74CE">
              <w:rPr>
                <w:rFonts w:ascii="Times New Roman" w:hAnsi="Times New Roman" w:cs="Times New Roman"/>
                <w:sz w:val="24"/>
                <w:szCs w:val="24"/>
                <w:lang w:val="uk-UA"/>
              </w:rPr>
              <w:t xml:space="preserve">20 / 5. Таким чином, якщо за поточний контроль (ПК) видів діяльності студента на всіх заняттях </w:t>
            </w:r>
            <w:proofErr w:type="spellStart"/>
            <w:r w:rsidRPr="001C74CE">
              <w:rPr>
                <w:rFonts w:ascii="Times New Roman" w:hAnsi="Times New Roman" w:cs="Times New Roman"/>
                <w:sz w:val="24"/>
                <w:szCs w:val="24"/>
                <w:lang w:val="uk-UA"/>
              </w:rPr>
              <w:t>Хср</w:t>
            </w:r>
            <w:proofErr w:type="spellEnd"/>
            <w:r w:rsidRPr="001C74CE">
              <w:rPr>
                <w:rFonts w:ascii="Times New Roman" w:hAnsi="Times New Roman" w:cs="Times New Roman"/>
                <w:sz w:val="24"/>
                <w:szCs w:val="24"/>
                <w:lang w:val="uk-UA"/>
              </w:rPr>
              <w:t xml:space="preserve"> = 4.1 бали, які були до періодичного контролю (ПКР), то їх перерахування на 20 балів здійснюється так: ПК = 4.1</w:t>
            </w:r>
            <w:r w:rsidRPr="001C74CE">
              <w:rPr>
                <w:rFonts w:ascii="Cambria Math" w:eastAsia="MS Mincho" w:hAnsi="Cambria Math" w:cs="Cambria Math"/>
                <w:sz w:val="24"/>
                <w:szCs w:val="24"/>
                <w:lang w:val="uk-UA"/>
              </w:rPr>
              <w:t>∗</w:t>
            </w:r>
            <w:r w:rsidRPr="001C74CE">
              <w:rPr>
                <w:rFonts w:ascii="Times New Roman" w:hAnsi="Times New Roman" w:cs="Times New Roman"/>
                <w:sz w:val="24"/>
                <w:szCs w:val="24"/>
                <w:lang w:val="uk-UA"/>
              </w:rPr>
              <w:t xml:space="preserve">20 / 5 = 4.1 * 4 = 16.4 // 16 (балів). За періодичний контроль (ПКР) студентом отримано 30 балів. Тоді за контрольну точку (КТ) буде отримано КТ = ПК + ПКР = 16 + 30 = 46 (балів). </w:t>
            </w:r>
          </w:p>
          <w:p w:rsidR="003D6582" w:rsidRPr="001C74CE" w:rsidRDefault="00D25BAC" w:rsidP="003D6582">
            <w:pPr>
              <w:pStyle w:val="10"/>
              <w:spacing w:line="240" w:lineRule="auto"/>
              <w:ind w:firstLine="326"/>
              <w:jc w:val="both"/>
              <w:rPr>
                <w:rFonts w:ascii="Times New Roman" w:hAnsi="Times New Roman" w:cs="Times New Roman"/>
                <w:sz w:val="24"/>
                <w:szCs w:val="24"/>
                <w:lang w:val="uk-UA"/>
              </w:rPr>
            </w:pPr>
            <w:r w:rsidRPr="001C74CE">
              <w:rPr>
                <w:rFonts w:ascii="Times New Roman" w:hAnsi="Times New Roman" w:cs="Times New Roman"/>
                <w:sz w:val="24"/>
                <w:szCs w:val="24"/>
                <w:lang w:val="uk-UA"/>
              </w:rPr>
              <w:t xml:space="preserve">Студент має право на підвищення результату тільки одного періодичного контролю (ПКР) протягом двох </w:t>
            </w:r>
            <w:r w:rsidRPr="001C74CE">
              <w:rPr>
                <w:rFonts w:ascii="Times New Roman" w:hAnsi="Times New Roman" w:cs="Times New Roman"/>
                <w:sz w:val="24"/>
                <w:szCs w:val="24"/>
                <w:lang w:val="uk-UA"/>
              </w:rPr>
              <w:lastRenderedPageBreak/>
              <w:t xml:space="preserve">тижнів після його складання у випадку отримання незадовільної оцінки. </w:t>
            </w:r>
          </w:p>
          <w:p w:rsidR="00A01C4C" w:rsidRPr="001C74CE" w:rsidRDefault="003D6582" w:rsidP="00D91F81">
            <w:pPr>
              <w:pStyle w:val="10"/>
              <w:spacing w:line="240" w:lineRule="auto"/>
              <w:ind w:firstLine="326"/>
              <w:jc w:val="both"/>
              <w:rPr>
                <w:rFonts w:ascii="Times New Roman" w:hAnsi="Times New Roman" w:cs="Times New Roman"/>
                <w:sz w:val="24"/>
                <w:szCs w:val="24"/>
                <w:lang w:val="uk-UA"/>
              </w:rPr>
            </w:pPr>
            <w:r w:rsidRPr="001C74CE">
              <w:rPr>
                <w:rFonts w:ascii="Times New Roman" w:hAnsi="Times New Roman" w:cs="Times New Roman"/>
                <w:sz w:val="24"/>
                <w:szCs w:val="24"/>
                <w:lang w:val="uk-UA"/>
              </w:rPr>
              <w:t>П</w:t>
            </w:r>
            <w:r w:rsidR="00A01C4C" w:rsidRPr="001C74CE">
              <w:rPr>
                <w:rFonts w:ascii="Times New Roman" w:hAnsi="Times New Roman" w:cs="Times New Roman"/>
                <w:sz w:val="24"/>
                <w:szCs w:val="24"/>
                <w:lang w:val="uk-UA"/>
              </w:rPr>
              <w:t>ідсумк</w:t>
            </w:r>
            <w:r w:rsidR="00BC3E0D">
              <w:rPr>
                <w:rFonts w:ascii="Times New Roman" w:hAnsi="Times New Roman" w:cs="Times New Roman"/>
                <w:sz w:val="24"/>
                <w:szCs w:val="24"/>
                <w:lang w:val="uk-UA"/>
              </w:rPr>
              <w:t xml:space="preserve">овим контролем є залік, який </w:t>
            </w:r>
            <w:r w:rsidR="00D91F81">
              <w:rPr>
                <w:rFonts w:ascii="Times New Roman" w:hAnsi="Times New Roman" w:cs="Times New Roman"/>
                <w:sz w:val="24"/>
                <w:szCs w:val="24"/>
                <w:lang w:val="uk-UA"/>
              </w:rPr>
              <w:t>складається за сумою двох періодичних контролів</w:t>
            </w:r>
          </w:p>
        </w:tc>
      </w:tr>
      <w:tr w:rsidR="00185477" w:rsidRPr="001C74CE" w:rsidTr="001235CF">
        <w:tc>
          <w:tcPr>
            <w:tcW w:w="2259" w:type="dxa"/>
          </w:tcPr>
          <w:p w:rsidR="00185477" w:rsidRPr="001C74CE" w:rsidRDefault="00AF7A80" w:rsidP="00443A93">
            <w:pPr>
              <w:pStyle w:val="10"/>
              <w:widowControl w:val="0"/>
              <w:spacing w:line="240" w:lineRule="auto"/>
              <w:jc w:val="center"/>
              <w:rPr>
                <w:rFonts w:ascii="Times New Roman" w:hAnsi="Times New Roman" w:cs="Times New Roman"/>
                <w:b/>
                <w:sz w:val="24"/>
                <w:szCs w:val="24"/>
                <w:lang w:val="uk-UA"/>
              </w:rPr>
            </w:pPr>
            <w:r w:rsidRPr="001C74CE">
              <w:rPr>
                <w:rFonts w:ascii="Times New Roman" w:hAnsi="Times New Roman" w:cs="Times New Roman"/>
                <w:b/>
                <w:sz w:val="24"/>
                <w:szCs w:val="24"/>
                <w:lang w:val="uk-UA"/>
              </w:rPr>
              <w:lastRenderedPageBreak/>
              <w:t>Практичні</w:t>
            </w:r>
            <w:r w:rsidR="00185477" w:rsidRPr="001C74CE">
              <w:rPr>
                <w:rFonts w:ascii="Times New Roman" w:hAnsi="Times New Roman" w:cs="Times New Roman"/>
                <w:b/>
                <w:sz w:val="24"/>
                <w:szCs w:val="24"/>
                <w:lang w:val="uk-UA"/>
              </w:rPr>
              <w:t xml:space="preserve"> заняття</w:t>
            </w:r>
          </w:p>
        </w:tc>
        <w:tc>
          <w:tcPr>
            <w:tcW w:w="11961" w:type="dxa"/>
          </w:tcPr>
          <w:p w:rsidR="00A01C4C" w:rsidRPr="001C74CE" w:rsidRDefault="00A01C4C" w:rsidP="00443A93">
            <w:pPr>
              <w:pStyle w:val="10"/>
              <w:spacing w:line="240" w:lineRule="auto"/>
              <w:ind w:firstLine="326"/>
              <w:jc w:val="both"/>
              <w:rPr>
                <w:rFonts w:ascii="Times New Roman" w:hAnsi="Times New Roman" w:cs="Times New Roman"/>
                <w:sz w:val="24"/>
                <w:szCs w:val="24"/>
                <w:lang w:val="uk-UA"/>
              </w:rPr>
            </w:pPr>
            <w:r w:rsidRPr="001C74CE">
              <w:rPr>
                <w:rFonts w:ascii="Times New Roman" w:hAnsi="Times New Roman" w:cs="Times New Roman"/>
                <w:b/>
                <w:sz w:val="24"/>
                <w:szCs w:val="24"/>
                <w:lang w:val="uk-UA"/>
              </w:rPr>
              <w:t>«5»</w:t>
            </w:r>
            <w:r w:rsidRPr="001C74CE">
              <w:rPr>
                <w:rFonts w:ascii="Times New Roman" w:hAnsi="Times New Roman" w:cs="Times New Roman"/>
                <w:sz w:val="24"/>
                <w:szCs w:val="24"/>
                <w:lang w:val="uk-UA"/>
              </w:rPr>
              <w:t xml:space="preserve"> – с</w:t>
            </w:r>
            <w:r w:rsidR="00D25BAC" w:rsidRPr="001C74CE">
              <w:rPr>
                <w:rFonts w:ascii="Times New Roman" w:hAnsi="Times New Roman" w:cs="Times New Roman"/>
                <w:sz w:val="24"/>
                <w:szCs w:val="24"/>
                <w:lang w:val="uk-UA"/>
              </w:rPr>
              <w:t>тудент в повному обсязі володіє навчальним матеріалом,вільно самостійно та аргументовано його викладає під часусних виступів та письмових відповідей, глибоко тавсебічно розкриває зміст теоретичних питань тапрактичних завдань, використовуючи при цьомунормативну, обов’язкову та додаткову літературу.Правильно вирішив усі розрахункові / тестові завдання.Здатен виділяти суттєві ознаки вивченого за допомогоюоперацій синтезу, аналізу, виявляти причинно-наслідковізв’язки, формувати висновки і узагальнення, вільнооперувати фактами та відомостями.</w:t>
            </w:r>
          </w:p>
          <w:p w:rsidR="00A01C4C" w:rsidRPr="001C74CE" w:rsidRDefault="00A01C4C" w:rsidP="00443A93">
            <w:pPr>
              <w:pStyle w:val="10"/>
              <w:spacing w:line="240" w:lineRule="auto"/>
              <w:ind w:firstLine="326"/>
              <w:jc w:val="both"/>
              <w:rPr>
                <w:rFonts w:ascii="Times New Roman" w:hAnsi="Times New Roman" w:cs="Times New Roman"/>
                <w:sz w:val="24"/>
                <w:szCs w:val="24"/>
                <w:lang w:val="uk-UA"/>
              </w:rPr>
            </w:pPr>
            <w:r w:rsidRPr="001C74CE">
              <w:rPr>
                <w:rFonts w:ascii="Times New Roman" w:hAnsi="Times New Roman" w:cs="Times New Roman"/>
                <w:b/>
                <w:sz w:val="24"/>
                <w:szCs w:val="24"/>
                <w:lang w:val="uk-UA"/>
              </w:rPr>
              <w:t>«4»</w:t>
            </w:r>
            <w:r w:rsidRPr="001C74CE">
              <w:rPr>
                <w:rFonts w:ascii="Times New Roman" w:hAnsi="Times New Roman" w:cs="Times New Roman"/>
                <w:sz w:val="24"/>
                <w:szCs w:val="24"/>
                <w:lang w:val="uk-UA"/>
              </w:rPr>
              <w:t xml:space="preserve"> – с</w:t>
            </w:r>
            <w:r w:rsidR="00D25BAC" w:rsidRPr="001C74CE">
              <w:rPr>
                <w:rFonts w:ascii="Times New Roman" w:hAnsi="Times New Roman" w:cs="Times New Roman"/>
                <w:sz w:val="24"/>
                <w:szCs w:val="24"/>
                <w:lang w:val="uk-UA"/>
              </w:rPr>
              <w:t xml:space="preserve">тудент достатньо повно володіє навчальним матеріалом,обґрунтовано його викладає під час усних виступів таписьмових відповідей, в основному розкриває змісттеоретичних питань та практичних завдань,використовуючи при цьому нормативну та обов’язковулітературу. Але при викладанні деяких питань не вистачаєдостатньої глибини та аргументації, допускаються прицьому окремі несуттєві неточності та незначні помилки.Правильно вирішив більшість розрахункових / тестовихзавдань. </w:t>
            </w:r>
            <w:r w:rsidRPr="001C74CE">
              <w:rPr>
                <w:rFonts w:ascii="Times New Roman" w:hAnsi="Times New Roman" w:cs="Times New Roman"/>
                <w:sz w:val="24"/>
                <w:szCs w:val="24"/>
                <w:lang w:val="uk-UA"/>
              </w:rPr>
              <w:t>С</w:t>
            </w:r>
            <w:r w:rsidR="00D25BAC" w:rsidRPr="001C74CE">
              <w:rPr>
                <w:rFonts w:ascii="Times New Roman" w:hAnsi="Times New Roman" w:cs="Times New Roman"/>
                <w:sz w:val="24"/>
                <w:szCs w:val="24"/>
                <w:lang w:val="uk-UA"/>
              </w:rPr>
              <w:t>тудент здатен виділяти суттєві ознаки вивченогоза допомогою операцій синтезу, аналізу, виявлятипричинно-наслідкові зв’язки, у яких можуть бути окремінесуттєві помилки, формувати висновки і узагальнення,вільно оперувати фактами та відомостями.</w:t>
            </w:r>
          </w:p>
          <w:p w:rsidR="00A01C4C" w:rsidRPr="001C74CE" w:rsidRDefault="00A01C4C" w:rsidP="00443A93">
            <w:pPr>
              <w:pStyle w:val="10"/>
              <w:spacing w:line="240" w:lineRule="auto"/>
              <w:ind w:firstLine="326"/>
              <w:jc w:val="both"/>
              <w:rPr>
                <w:rFonts w:ascii="Times New Roman" w:hAnsi="Times New Roman" w:cs="Times New Roman"/>
                <w:sz w:val="24"/>
                <w:szCs w:val="24"/>
                <w:lang w:val="uk-UA"/>
              </w:rPr>
            </w:pPr>
            <w:r w:rsidRPr="001C74CE">
              <w:rPr>
                <w:rFonts w:ascii="Times New Roman" w:hAnsi="Times New Roman" w:cs="Times New Roman"/>
                <w:b/>
                <w:sz w:val="24"/>
                <w:szCs w:val="24"/>
                <w:lang w:val="uk-UA"/>
              </w:rPr>
              <w:t>«3»</w:t>
            </w:r>
            <w:r w:rsidRPr="001C74CE">
              <w:rPr>
                <w:rFonts w:ascii="Times New Roman" w:hAnsi="Times New Roman" w:cs="Times New Roman"/>
                <w:sz w:val="24"/>
                <w:szCs w:val="24"/>
                <w:lang w:val="uk-UA"/>
              </w:rPr>
              <w:t xml:space="preserve"> – с</w:t>
            </w:r>
            <w:r w:rsidR="00D25BAC" w:rsidRPr="001C74CE">
              <w:rPr>
                <w:rFonts w:ascii="Times New Roman" w:hAnsi="Times New Roman" w:cs="Times New Roman"/>
                <w:sz w:val="24"/>
                <w:szCs w:val="24"/>
                <w:lang w:val="uk-UA"/>
              </w:rPr>
              <w:t>тудент в цілому володіє навчальним матеріалом,викладає його основний зміст під час усних виступів таписьмових розрахунків, але без глибокого всебічногоаналізу, обґрунтування та аргументації, допускаючи прицьому окремі суттєві неточності та помилки. Правильновирішив половину розрахункових / тестових завдань. Маєускладнення під час виділення суттєвих ознак вивченого;під час виявлення причинно-наслідкових зв’язків іформулювання висновків.</w:t>
            </w:r>
          </w:p>
          <w:p w:rsidR="00D25BAC" w:rsidRPr="001C74CE" w:rsidRDefault="00A01C4C" w:rsidP="00443A93">
            <w:pPr>
              <w:pStyle w:val="10"/>
              <w:spacing w:line="240" w:lineRule="auto"/>
              <w:ind w:firstLine="326"/>
              <w:jc w:val="both"/>
              <w:rPr>
                <w:rFonts w:ascii="Times New Roman" w:hAnsi="Times New Roman" w:cs="Times New Roman"/>
                <w:sz w:val="24"/>
                <w:szCs w:val="24"/>
                <w:lang w:val="uk-UA"/>
              </w:rPr>
            </w:pPr>
            <w:r w:rsidRPr="001C74CE">
              <w:rPr>
                <w:rFonts w:ascii="Times New Roman" w:hAnsi="Times New Roman" w:cs="Times New Roman"/>
                <w:b/>
                <w:sz w:val="24"/>
                <w:szCs w:val="24"/>
                <w:lang w:val="uk-UA"/>
              </w:rPr>
              <w:t>«2»</w:t>
            </w:r>
            <w:r w:rsidRPr="001C74CE">
              <w:rPr>
                <w:rFonts w:ascii="Times New Roman" w:hAnsi="Times New Roman" w:cs="Times New Roman"/>
                <w:sz w:val="24"/>
                <w:szCs w:val="24"/>
                <w:lang w:val="uk-UA"/>
              </w:rPr>
              <w:t xml:space="preserve"> – с</w:t>
            </w:r>
            <w:r w:rsidR="00D25BAC" w:rsidRPr="001C74CE">
              <w:rPr>
                <w:rFonts w:ascii="Times New Roman" w:hAnsi="Times New Roman" w:cs="Times New Roman"/>
                <w:sz w:val="24"/>
                <w:szCs w:val="24"/>
                <w:lang w:val="uk-UA"/>
              </w:rPr>
              <w:t>тудент не в повному обсязі володіє навчальнимматеріалом. Фрагментарно, поверхово (без аргументації таобґрунтування) викладає його під час усних виступів таписьмових розрахунків, недостатньо розкриває змісттеоретичних питань та практичних завдань, допускаючипри цьому суттєві неточності. Правильно вирішив окремірозрахункові / тестові завдання. Безсистемно відділяєвипадкові ознаки вивченого; не вміє зробити найпростішіоперації аналізу і синтезу; робити узагальнення, висновки.</w:t>
            </w:r>
          </w:p>
        </w:tc>
      </w:tr>
      <w:tr w:rsidR="00185477" w:rsidRPr="001C74CE" w:rsidTr="001235CF">
        <w:tc>
          <w:tcPr>
            <w:tcW w:w="2259" w:type="dxa"/>
          </w:tcPr>
          <w:p w:rsidR="00185477" w:rsidRPr="001C74CE" w:rsidRDefault="00185477" w:rsidP="00443A93">
            <w:pPr>
              <w:pStyle w:val="10"/>
              <w:widowControl w:val="0"/>
              <w:spacing w:line="240" w:lineRule="auto"/>
              <w:jc w:val="center"/>
              <w:rPr>
                <w:rFonts w:ascii="Times New Roman" w:hAnsi="Times New Roman" w:cs="Times New Roman"/>
                <w:b/>
                <w:sz w:val="24"/>
                <w:szCs w:val="24"/>
                <w:lang w:val="uk-UA"/>
              </w:rPr>
            </w:pPr>
            <w:r w:rsidRPr="001C74CE">
              <w:rPr>
                <w:rFonts w:ascii="Times New Roman" w:hAnsi="Times New Roman" w:cs="Times New Roman"/>
                <w:b/>
                <w:sz w:val="24"/>
                <w:szCs w:val="24"/>
                <w:lang w:val="uk-UA"/>
              </w:rPr>
              <w:t>Умови допуску до підсумкового контролю</w:t>
            </w:r>
          </w:p>
        </w:tc>
        <w:tc>
          <w:tcPr>
            <w:tcW w:w="11961" w:type="dxa"/>
          </w:tcPr>
          <w:p w:rsidR="00185477" w:rsidRPr="001C74CE" w:rsidRDefault="00A01C4C" w:rsidP="00443A93">
            <w:pPr>
              <w:pStyle w:val="10"/>
              <w:spacing w:line="240" w:lineRule="auto"/>
              <w:jc w:val="both"/>
              <w:rPr>
                <w:rFonts w:ascii="Times New Roman" w:hAnsi="Times New Roman" w:cs="Times New Roman"/>
                <w:sz w:val="24"/>
                <w:szCs w:val="24"/>
                <w:lang w:val="uk-UA"/>
              </w:rPr>
            </w:pPr>
            <w:r w:rsidRPr="001C74CE">
              <w:rPr>
                <w:rFonts w:ascii="Times New Roman" w:hAnsi="Times New Roman" w:cs="Times New Roman"/>
                <w:sz w:val="24"/>
                <w:szCs w:val="24"/>
                <w:lang w:val="uk-UA"/>
              </w:rPr>
              <w:t>Студент зобов’язаний відпрацювати всі пропущені семінарські заняття протягом двох тижнів. Невідпрацьовані заняття (невиконання навчального плану) є підставою для недопущення студента до підсумкового контролю.</w:t>
            </w:r>
          </w:p>
        </w:tc>
      </w:tr>
    </w:tbl>
    <w:p w:rsidR="000040D4" w:rsidRPr="001C74CE" w:rsidRDefault="000040D4" w:rsidP="00443A93">
      <w:pPr>
        <w:adjustRightInd w:val="0"/>
        <w:ind w:firstLine="540"/>
        <w:jc w:val="right"/>
        <w:rPr>
          <w:rFonts w:ascii="Times New Roman" w:hAnsi="Times New Roman" w:cs="Times New Roman"/>
          <w:sz w:val="24"/>
          <w:szCs w:val="24"/>
        </w:rPr>
      </w:pPr>
    </w:p>
    <w:p w:rsidR="00747A2B" w:rsidRPr="001C74CE" w:rsidRDefault="00747A2B" w:rsidP="00443A93">
      <w:pPr>
        <w:widowControl w:val="0"/>
        <w:jc w:val="center"/>
        <w:rPr>
          <w:rFonts w:ascii="Times New Roman" w:hAnsi="Times New Roman" w:cs="Times New Roman"/>
          <w:b/>
          <w:caps/>
          <w:color w:val="000000"/>
          <w:sz w:val="24"/>
          <w:szCs w:val="24"/>
        </w:rPr>
      </w:pPr>
    </w:p>
    <w:p w:rsidR="00D05164" w:rsidRPr="001C74CE" w:rsidRDefault="00F05837" w:rsidP="00443A93">
      <w:pPr>
        <w:widowControl w:val="0"/>
        <w:jc w:val="center"/>
        <w:rPr>
          <w:rFonts w:ascii="Times New Roman" w:hAnsi="Times New Roman" w:cs="Times New Roman"/>
          <w:b/>
          <w:caps/>
          <w:color w:val="000000"/>
          <w:sz w:val="24"/>
          <w:szCs w:val="24"/>
        </w:rPr>
      </w:pPr>
      <w:r w:rsidRPr="001C74CE">
        <w:rPr>
          <w:rFonts w:ascii="Times New Roman" w:hAnsi="Times New Roman" w:cs="Times New Roman"/>
          <w:b/>
          <w:caps/>
          <w:color w:val="000000"/>
          <w:sz w:val="24"/>
          <w:szCs w:val="24"/>
        </w:rPr>
        <w:t>9</w:t>
      </w:r>
      <w:r w:rsidR="00D05164" w:rsidRPr="001C74CE">
        <w:rPr>
          <w:rFonts w:ascii="Times New Roman" w:hAnsi="Times New Roman" w:cs="Times New Roman"/>
          <w:b/>
          <w:caps/>
          <w:color w:val="000000"/>
          <w:sz w:val="24"/>
          <w:szCs w:val="24"/>
        </w:rPr>
        <w:t>. Рекомендована література</w:t>
      </w:r>
    </w:p>
    <w:p w:rsidR="000040D4" w:rsidRPr="001C74CE" w:rsidRDefault="000040D4" w:rsidP="005B332B">
      <w:pPr>
        <w:widowControl w:val="0"/>
        <w:jc w:val="center"/>
        <w:rPr>
          <w:rFonts w:ascii="Times New Roman" w:hAnsi="Times New Roman" w:cs="Times New Roman"/>
          <w:b/>
          <w:color w:val="000000"/>
          <w:sz w:val="24"/>
          <w:szCs w:val="24"/>
        </w:rPr>
      </w:pPr>
    </w:p>
    <w:p w:rsidR="00B5581C" w:rsidRPr="001C74CE" w:rsidRDefault="00B5581C" w:rsidP="00B5581C">
      <w:pPr>
        <w:jc w:val="center"/>
        <w:rPr>
          <w:rFonts w:ascii="Times New Roman" w:hAnsi="Times New Roman" w:cs="Times New Roman"/>
          <w:b/>
          <w:caps/>
          <w:sz w:val="24"/>
          <w:szCs w:val="24"/>
        </w:rPr>
      </w:pPr>
      <w:r w:rsidRPr="001C74CE">
        <w:rPr>
          <w:rFonts w:ascii="Times New Roman" w:hAnsi="Times New Roman" w:cs="Times New Roman"/>
          <w:b/>
          <w:caps/>
          <w:sz w:val="24"/>
          <w:szCs w:val="24"/>
        </w:rPr>
        <w:t>Основна література</w:t>
      </w:r>
    </w:p>
    <w:p w:rsidR="005B53AE" w:rsidRPr="005B53AE" w:rsidRDefault="005B53AE" w:rsidP="00A84605">
      <w:pPr>
        <w:pStyle w:val="ad"/>
        <w:numPr>
          <w:ilvl w:val="0"/>
          <w:numId w:val="4"/>
        </w:numPr>
        <w:rPr>
          <w:rFonts w:ascii="Times New Roman" w:hAnsi="Times New Roman" w:cs="Times New Roman"/>
          <w:color w:val="333333"/>
          <w:sz w:val="24"/>
          <w:szCs w:val="24"/>
        </w:rPr>
      </w:pPr>
      <w:r w:rsidRPr="005B53AE">
        <w:rPr>
          <w:rFonts w:ascii="Times New Roman" w:hAnsi="Times New Roman" w:cs="Times New Roman"/>
          <w:color w:val="333333"/>
          <w:sz w:val="24"/>
          <w:szCs w:val="24"/>
        </w:rPr>
        <w:t xml:space="preserve">Яровий В.І. Новітня історія Центральноєвропейських та Балканських країн. ХХ століття: </w:t>
      </w:r>
      <w:proofErr w:type="spellStart"/>
      <w:r w:rsidRPr="005B53AE">
        <w:rPr>
          <w:rFonts w:ascii="Times New Roman" w:hAnsi="Times New Roman" w:cs="Times New Roman"/>
          <w:color w:val="333333"/>
          <w:sz w:val="24"/>
          <w:szCs w:val="24"/>
        </w:rPr>
        <w:t>Піруч</w:t>
      </w:r>
      <w:proofErr w:type="spellEnd"/>
      <w:r w:rsidRPr="005B53AE">
        <w:rPr>
          <w:rFonts w:ascii="Times New Roman" w:hAnsi="Times New Roman" w:cs="Times New Roman"/>
          <w:color w:val="333333"/>
          <w:sz w:val="24"/>
          <w:szCs w:val="24"/>
        </w:rPr>
        <w:t xml:space="preserve">. для вищих </w:t>
      </w:r>
      <w:proofErr w:type="spellStart"/>
      <w:r w:rsidRPr="005B53AE">
        <w:rPr>
          <w:rFonts w:ascii="Times New Roman" w:hAnsi="Times New Roman" w:cs="Times New Roman"/>
          <w:color w:val="333333"/>
          <w:sz w:val="24"/>
          <w:szCs w:val="24"/>
        </w:rPr>
        <w:t>навч</w:t>
      </w:r>
      <w:proofErr w:type="spellEnd"/>
      <w:r w:rsidRPr="005B53AE">
        <w:rPr>
          <w:rFonts w:ascii="Times New Roman" w:hAnsi="Times New Roman" w:cs="Times New Roman"/>
          <w:color w:val="333333"/>
          <w:sz w:val="24"/>
          <w:szCs w:val="24"/>
        </w:rPr>
        <w:t xml:space="preserve">. </w:t>
      </w:r>
      <w:proofErr w:type="spellStart"/>
      <w:r w:rsidRPr="005B53AE">
        <w:rPr>
          <w:rFonts w:ascii="Times New Roman" w:hAnsi="Times New Roman" w:cs="Times New Roman"/>
          <w:color w:val="333333"/>
          <w:sz w:val="24"/>
          <w:szCs w:val="24"/>
        </w:rPr>
        <w:t>закл</w:t>
      </w:r>
      <w:proofErr w:type="spellEnd"/>
      <w:r w:rsidRPr="005B53AE">
        <w:rPr>
          <w:rFonts w:ascii="Times New Roman" w:hAnsi="Times New Roman" w:cs="Times New Roman"/>
          <w:color w:val="333333"/>
          <w:sz w:val="24"/>
          <w:szCs w:val="24"/>
        </w:rPr>
        <w:t>. К.: Генеза, 2005. 816 с.</w:t>
      </w:r>
    </w:p>
    <w:p w:rsidR="001F26FB" w:rsidRPr="001C74CE" w:rsidRDefault="001F26FB" w:rsidP="005B332B">
      <w:pPr>
        <w:jc w:val="center"/>
        <w:rPr>
          <w:rFonts w:ascii="Times New Roman" w:hAnsi="Times New Roman" w:cs="Times New Roman"/>
          <w:b/>
          <w:caps/>
          <w:sz w:val="24"/>
          <w:szCs w:val="24"/>
        </w:rPr>
      </w:pPr>
    </w:p>
    <w:p w:rsidR="000040D4" w:rsidRPr="001C74CE" w:rsidRDefault="000040D4" w:rsidP="00DF168D">
      <w:pPr>
        <w:jc w:val="center"/>
        <w:rPr>
          <w:rFonts w:ascii="Times New Roman" w:hAnsi="Times New Roman" w:cs="Times New Roman"/>
          <w:b/>
          <w:caps/>
          <w:sz w:val="24"/>
          <w:szCs w:val="24"/>
        </w:rPr>
      </w:pPr>
      <w:r w:rsidRPr="001C74CE">
        <w:rPr>
          <w:rFonts w:ascii="Times New Roman" w:hAnsi="Times New Roman" w:cs="Times New Roman"/>
          <w:b/>
          <w:caps/>
          <w:sz w:val="24"/>
          <w:szCs w:val="24"/>
        </w:rPr>
        <w:lastRenderedPageBreak/>
        <w:t>Допоміжна література</w:t>
      </w:r>
    </w:p>
    <w:p w:rsidR="00BC3E0D" w:rsidRPr="00BC3E0D" w:rsidRDefault="00BC3E0D" w:rsidP="00BC3E0D">
      <w:pPr>
        <w:pStyle w:val="ad"/>
        <w:numPr>
          <w:ilvl w:val="0"/>
          <w:numId w:val="4"/>
        </w:numPr>
        <w:rPr>
          <w:rFonts w:ascii="Times New Roman" w:hAnsi="Times New Roman" w:cs="Times New Roman"/>
          <w:color w:val="333333"/>
          <w:sz w:val="24"/>
          <w:szCs w:val="24"/>
        </w:rPr>
      </w:pPr>
      <w:r w:rsidRPr="00BC3E0D">
        <w:rPr>
          <w:rFonts w:ascii="Times New Roman" w:hAnsi="Times New Roman" w:cs="Times New Roman"/>
          <w:color w:val="333333"/>
          <w:sz w:val="24"/>
          <w:szCs w:val="24"/>
        </w:rPr>
        <w:t>Історія західних і південних слов’ян (з давніх часів до ХХ ст.).  К.:Либідь,2001. 632 с.</w:t>
      </w:r>
    </w:p>
    <w:p w:rsidR="00BC3E0D" w:rsidRPr="00BC3E0D" w:rsidRDefault="00BC3E0D" w:rsidP="00BC3E0D">
      <w:pPr>
        <w:pStyle w:val="ad"/>
        <w:numPr>
          <w:ilvl w:val="0"/>
          <w:numId w:val="4"/>
        </w:numPr>
        <w:rPr>
          <w:rFonts w:ascii="Times New Roman" w:hAnsi="Times New Roman" w:cs="Times New Roman"/>
          <w:color w:val="333333"/>
          <w:sz w:val="24"/>
          <w:szCs w:val="24"/>
        </w:rPr>
      </w:pPr>
      <w:r w:rsidRPr="00BC3E0D">
        <w:rPr>
          <w:rFonts w:ascii="Times New Roman" w:hAnsi="Times New Roman" w:cs="Times New Roman"/>
          <w:color w:val="333333"/>
          <w:sz w:val="24"/>
          <w:szCs w:val="24"/>
        </w:rPr>
        <w:t>Яровий В.І. Історія західних та південних слов’ян у ХХ ст. К.:Либідь,1996. 416 с.</w:t>
      </w:r>
    </w:p>
    <w:p w:rsidR="00BC3E0D" w:rsidRPr="00BC3E0D" w:rsidRDefault="00BC3E0D" w:rsidP="00BC3E0D">
      <w:pPr>
        <w:pStyle w:val="ad"/>
        <w:numPr>
          <w:ilvl w:val="0"/>
          <w:numId w:val="4"/>
        </w:numPr>
        <w:rPr>
          <w:rFonts w:ascii="Times New Roman" w:hAnsi="Times New Roman" w:cs="Times New Roman"/>
          <w:color w:val="333333"/>
          <w:sz w:val="24"/>
          <w:szCs w:val="24"/>
        </w:rPr>
      </w:pPr>
      <w:proofErr w:type="spellStart"/>
      <w:r w:rsidRPr="00BC3E0D">
        <w:rPr>
          <w:rFonts w:ascii="Times New Roman" w:hAnsi="Times New Roman" w:cs="Times New Roman"/>
          <w:color w:val="333333"/>
          <w:sz w:val="24"/>
          <w:szCs w:val="24"/>
        </w:rPr>
        <w:t>Дыбковская</w:t>
      </w:r>
      <w:proofErr w:type="spellEnd"/>
      <w:r w:rsidRPr="00BC3E0D">
        <w:rPr>
          <w:rFonts w:ascii="Times New Roman" w:hAnsi="Times New Roman" w:cs="Times New Roman"/>
          <w:color w:val="333333"/>
          <w:sz w:val="24"/>
          <w:szCs w:val="24"/>
        </w:rPr>
        <w:t xml:space="preserve"> А., </w:t>
      </w:r>
      <w:proofErr w:type="spellStart"/>
      <w:r w:rsidRPr="00BC3E0D">
        <w:rPr>
          <w:rFonts w:ascii="Times New Roman" w:hAnsi="Times New Roman" w:cs="Times New Roman"/>
          <w:color w:val="333333"/>
          <w:sz w:val="24"/>
          <w:szCs w:val="24"/>
        </w:rPr>
        <w:t>Жарын</w:t>
      </w:r>
      <w:proofErr w:type="spellEnd"/>
      <w:r w:rsidRPr="00BC3E0D">
        <w:rPr>
          <w:rFonts w:ascii="Times New Roman" w:hAnsi="Times New Roman" w:cs="Times New Roman"/>
          <w:color w:val="333333"/>
          <w:sz w:val="24"/>
          <w:szCs w:val="24"/>
        </w:rPr>
        <w:t xml:space="preserve"> М., </w:t>
      </w:r>
      <w:proofErr w:type="spellStart"/>
      <w:r w:rsidRPr="00BC3E0D">
        <w:rPr>
          <w:rFonts w:ascii="Times New Roman" w:hAnsi="Times New Roman" w:cs="Times New Roman"/>
          <w:color w:val="333333"/>
          <w:sz w:val="24"/>
          <w:szCs w:val="24"/>
        </w:rPr>
        <w:t>ЖарынЯ</w:t>
      </w:r>
      <w:proofErr w:type="spellEnd"/>
      <w:r w:rsidRPr="00BC3E0D">
        <w:rPr>
          <w:rFonts w:ascii="Times New Roman" w:hAnsi="Times New Roman" w:cs="Times New Roman"/>
          <w:color w:val="333333"/>
          <w:sz w:val="24"/>
          <w:szCs w:val="24"/>
        </w:rPr>
        <w:t>. </w:t>
      </w:r>
      <w:proofErr w:type="spellStart"/>
      <w:r w:rsidRPr="00BC3E0D">
        <w:rPr>
          <w:rFonts w:ascii="Times New Roman" w:hAnsi="Times New Roman" w:cs="Times New Roman"/>
          <w:color w:val="333333"/>
          <w:sz w:val="24"/>
          <w:szCs w:val="24"/>
        </w:rPr>
        <w:t>История</w:t>
      </w:r>
      <w:proofErr w:type="spellEnd"/>
      <w:r w:rsidRPr="00BC3E0D">
        <w:rPr>
          <w:rFonts w:ascii="Times New Roman" w:hAnsi="Times New Roman" w:cs="Times New Roman"/>
          <w:color w:val="333333"/>
          <w:sz w:val="24"/>
          <w:szCs w:val="24"/>
        </w:rPr>
        <w:t xml:space="preserve"> </w:t>
      </w:r>
      <w:proofErr w:type="spellStart"/>
      <w:r w:rsidRPr="00BC3E0D">
        <w:rPr>
          <w:rFonts w:ascii="Times New Roman" w:hAnsi="Times New Roman" w:cs="Times New Roman"/>
          <w:color w:val="333333"/>
          <w:sz w:val="24"/>
          <w:szCs w:val="24"/>
        </w:rPr>
        <w:t>Польши</w:t>
      </w:r>
      <w:proofErr w:type="spellEnd"/>
      <w:r w:rsidRPr="00BC3E0D">
        <w:rPr>
          <w:rFonts w:ascii="Times New Roman" w:hAnsi="Times New Roman" w:cs="Times New Roman"/>
          <w:color w:val="333333"/>
          <w:sz w:val="24"/>
          <w:szCs w:val="24"/>
        </w:rPr>
        <w:t xml:space="preserve"> с </w:t>
      </w:r>
      <w:proofErr w:type="spellStart"/>
      <w:r w:rsidRPr="00BC3E0D">
        <w:rPr>
          <w:rFonts w:ascii="Times New Roman" w:hAnsi="Times New Roman" w:cs="Times New Roman"/>
          <w:color w:val="333333"/>
          <w:sz w:val="24"/>
          <w:szCs w:val="24"/>
        </w:rPr>
        <w:t>древнейшихвремен</w:t>
      </w:r>
      <w:proofErr w:type="spellEnd"/>
      <w:r w:rsidRPr="00BC3E0D">
        <w:rPr>
          <w:rFonts w:ascii="Times New Roman" w:hAnsi="Times New Roman" w:cs="Times New Roman"/>
          <w:color w:val="333333"/>
          <w:sz w:val="24"/>
          <w:szCs w:val="24"/>
        </w:rPr>
        <w:t xml:space="preserve"> до наших </w:t>
      </w:r>
      <w:proofErr w:type="spellStart"/>
      <w:r w:rsidRPr="00BC3E0D">
        <w:rPr>
          <w:rFonts w:ascii="Times New Roman" w:hAnsi="Times New Roman" w:cs="Times New Roman"/>
          <w:color w:val="333333"/>
          <w:sz w:val="24"/>
          <w:szCs w:val="24"/>
        </w:rPr>
        <w:t>дней</w:t>
      </w:r>
      <w:proofErr w:type="spellEnd"/>
      <w:r w:rsidRPr="00BC3E0D">
        <w:rPr>
          <w:rFonts w:ascii="Times New Roman" w:hAnsi="Times New Roman" w:cs="Times New Roman"/>
          <w:color w:val="333333"/>
          <w:sz w:val="24"/>
          <w:szCs w:val="24"/>
        </w:rPr>
        <w:t xml:space="preserve"> / </w:t>
      </w:r>
      <w:proofErr w:type="spellStart"/>
      <w:r w:rsidRPr="00BC3E0D">
        <w:rPr>
          <w:rFonts w:ascii="Times New Roman" w:hAnsi="Times New Roman" w:cs="Times New Roman"/>
          <w:color w:val="333333"/>
          <w:sz w:val="24"/>
          <w:szCs w:val="24"/>
        </w:rPr>
        <w:t>Подред</w:t>
      </w:r>
      <w:proofErr w:type="spellEnd"/>
      <w:r w:rsidRPr="00BC3E0D">
        <w:rPr>
          <w:rFonts w:ascii="Times New Roman" w:hAnsi="Times New Roman" w:cs="Times New Roman"/>
          <w:color w:val="333333"/>
          <w:sz w:val="24"/>
          <w:szCs w:val="24"/>
        </w:rPr>
        <w:t xml:space="preserve"> А. </w:t>
      </w:r>
      <w:proofErr w:type="spellStart"/>
      <w:r w:rsidRPr="00BC3E0D">
        <w:rPr>
          <w:rFonts w:ascii="Times New Roman" w:hAnsi="Times New Roman" w:cs="Times New Roman"/>
          <w:color w:val="333333"/>
          <w:sz w:val="24"/>
          <w:szCs w:val="24"/>
        </w:rPr>
        <w:t>Сухени-Грабовской</w:t>
      </w:r>
      <w:proofErr w:type="spellEnd"/>
      <w:r w:rsidRPr="00BC3E0D">
        <w:rPr>
          <w:rFonts w:ascii="Times New Roman" w:hAnsi="Times New Roman" w:cs="Times New Roman"/>
          <w:color w:val="333333"/>
          <w:sz w:val="24"/>
          <w:szCs w:val="24"/>
        </w:rPr>
        <w:t xml:space="preserve"> и Э. </w:t>
      </w:r>
      <w:proofErr w:type="spellStart"/>
      <w:r w:rsidRPr="00BC3E0D">
        <w:rPr>
          <w:rFonts w:ascii="Times New Roman" w:hAnsi="Times New Roman" w:cs="Times New Roman"/>
          <w:color w:val="333333"/>
          <w:sz w:val="24"/>
          <w:szCs w:val="24"/>
        </w:rPr>
        <w:t>Цезары</w:t>
      </w:r>
      <w:proofErr w:type="spellEnd"/>
      <w:r w:rsidRPr="00BC3E0D">
        <w:rPr>
          <w:rFonts w:ascii="Times New Roman" w:hAnsi="Times New Roman" w:cs="Times New Roman"/>
          <w:color w:val="333333"/>
          <w:sz w:val="24"/>
          <w:szCs w:val="24"/>
        </w:rPr>
        <w:t xml:space="preserve"> </w:t>
      </w:r>
      <w:proofErr w:type="spellStart"/>
      <w:r w:rsidRPr="00BC3E0D">
        <w:rPr>
          <w:rFonts w:ascii="Times New Roman" w:hAnsi="Times New Roman" w:cs="Times New Roman"/>
          <w:color w:val="333333"/>
          <w:sz w:val="24"/>
          <w:szCs w:val="24"/>
        </w:rPr>
        <w:t>Круля</w:t>
      </w:r>
      <w:proofErr w:type="spellEnd"/>
      <w:r w:rsidRPr="00BC3E0D">
        <w:rPr>
          <w:rFonts w:ascii="Times New Roman" w:hAnsi="Times New Roman" w:cs="Times New Roman"/>
          <w:color w:val="333333"/>
          <w:sz w:val="24"/>
          <w:szCs w:val="24"/>
        </w:rPr>
        <w:t>. Варшава: Научное издательство ПВН, 1995. 381 с.</w:t>
      </w:r>
    </w:p>
    <w:p w:rsidR="00BC3E0D" w:rsidRDefault="00BC3E0D" w:rsidP="00BC3E0D">
      <w:pPr>
        <w:pStyle w:val="ad"/>
        <w:numPr>
          <w:ilvl w:val="0"/>
          <w:numId w:val="4"/>
        </w:numPr>
        <w:rPr>
          <w:rFonts w:ascii="Times New Roman" w:hAnsi="Times New Roman" w:cs="Times New Roman"/>
          <w:color w:val="333333"/>
          <w:sz w:val="24"/>
          <w:szCs w:val="24"/>
        </w:rPr>
      </w:pPr>
      <w:proofErr w:type="spellStart"/>
      <w:r w:rsidRPr="00BC3E0D">
        <w:rPr>
          <w:rFonts w:ascii="Times New Roman" w:hAnsi="Times New Roman" w:cs="Times New Roman"/>
          <w:color w:val="333333"/>
          <w:sz w:val="24"/>
          <w:szCs w:val="24"/>
        </w:rPr>
        <w:t>КраткаяисторияБолгарии</w:t>
      </w:r>
      <w:proofErr w:type="spellEnd"/>
      <w:r w:rsidRPr="00BC3E0D">
        <w:rPr>
          <w:rFonts w:ascii="Times New Roman" w:hAnsi="Times New Roman" w:cs="Times New Roman"/>
          <w:color w:val="333333"/>
          <w:sz w:val="24"/>
          <w:szCs w:val="24"/>
        </w:rPr>
        <w:t xml:space="preserve">: С </w:t>
      </w:r>
      <w:proofErr w:type="spellStart"/>
      <w:r w:rsidRPr="00BC3E0D">
        <w:rPr>
          <w:rFonts w:ascii="Times New Roman" w:hAnsi="Times New Roman" w:cs="Times New Roman"/>
          <w:color w:val="333333"/>
          <w:sz w:val="24"/>
          <w:szCs w:val="24"/>
        </w:rPr>
        <w:t>древнейшихвремен</w:t>
      </w:r>
      <w:proofErr w:type="spellEnd"/>
      <w:r w:rsidRPr="00BC3E0D">
        <w:rPr>
          <w:rFonts w:ascii="Times New Roman" w:hAnsi="Times New Roman" w:cs="Times New Roman"/>
          <w:color w:val="333333"/>
          <w:sz w:val="24"/>
          <w:szCs w:val="24"/>
        </w:rPr>
        <w:t xml:space="preserve"> до наших </w:t>
      </w:r>
      <w:proofErr w:type="spellStart"/>
      <w:r w:rsidRPr="00BC3E0D">
        <w:rPr>
          <w:rFonts w:ascii="Times New Roman" w:hAnsi="Times New Roman" w:cs="Times New Roman"/>
          <w:color w:val="333333"/>
          <w:sz w:val="24"/>
          <w:szCs w:val="24"/>
        </w:rPr>
        <w:t>дней</w:t>
      </w:r>
      <w:proofErr w:type="spellEnd"/>
      <w:r w:rsidRPr="00BC3E0D">
        <w:rPr>
          <w:rFonts w:ascii="Times New Roman" w:hAnsi="Times New Roman" w:cs="Times New Roman"/>
          <w:color w:val="333333"/>
          <w:sz w:val="24"/>
          <w:szCs w:val="24"/>
        </w:rPr>
        <w:t>. М.: Наука, 1987. 560 с.</w:t>
      </w:r>
    </w:p>
    <w:p w:rsidR="004E4A96" w:rsidRPr="00BC3E0D" w:rsidRDefault="004E4A96" w:rsidP="004E4A96">
      <w:pPr>
        <w:pStyle w:val="ad"/>
        <w:numPr>
          <w:ilvl w:val="0"/>
          <w:numId w:val="4"/>
        </w:numPr>
        <w:rPr>
          <w:rFonts w:ascii="Times New Roman" w:hAnsi="Times New Roman" w:cs="Times New Roman"/>
          <w:color w:val="333333"/>
          <w:sz w:val="24"/>
          <w:szCs w:val="24"/>
        </w:rPr>
      </w:pPr>
      <w:proofErr w:type="spellStart"/>
      <w:r w:rsidRPr="004E4A96">
        <w:rPr>
          <w:rFonts w:ascii="Times New Roman" w:hAnsi="Times New Roman" w:cs="Times New Roman"/>
          <w:color w:val="333333"/>
          <w:sz w:val="24"/>
          <w:szCs w:val="24"/>
        </w:rPr>
        <w:t>КраткаяисторияВенгрии</w:t>
      </w:r>
      <w:proofErr w:type="spellEnd"/>
      <w:r w:rsidRPr="004E4A96">
        <w:rPr>
          <w:rFonts w:ascii="Times New Roman" w:hAnsi="Times New Roman" w:cs="Times New Roman"/>
          <w:color w:val="333333"/>
          <w:sz w:val="24"/>
          <w:szCs w:val="24"/>
        </w:rPr>
        <w:t xml:space="preserve">. С </w:t>
      </w:r>
      <w:proofErr w:type="spellStart"/>
      <w:r w:rsidRPr="004E4A96">
        <w:rPr>
          <w:rFonts w:ascii="Times New Roman" w:hAnsi="Times New Roman" w:cs="Times New Roman"/>
          <w:color w:val="333333"/>
          <w:sz w:val="24"/>
          <w:szCs w:val="24"/>
        </w:rPr>
        <w:t>древнейшихвремен</w:t>
      </w:r>
      <w:proofErr w:type="spellEnd"/>
      <w:r w:rsidRPr="004E4A96">
        <w:rPr>
          <w:rFonts w:ascii="Times New Roman" w:hAnsi="Times New Roman" w:cs="Times New Roman"/>
          <w:color w:val="333333"/>
          <w:sz w:val="24"/>
          <w:szCs w:val="24"/>
        </w:rPr>
        <w:t xml:space="preserve"> до наших </w:t>
      </w:r>
      <w:proofErr w:type="spellStart"/>
      <w:r w:rsidRPr="004E4A96">
        <w:rPr>
          <w:rFonts w:ascii="Times New Roman" w:hAnsi="Times New Roman" w:cs="Times New Roman"/>
          <w:color w:val="333333"/>
          <w:sz w:val="24"/>
          <w:szCs w:val="24"/>
        </w:rPr>
        <w:t>дней</w:t>
      </w:r>
      <w:proofErr w:type="spellEnd"/>
      <w:r w:rsidRPr="004E4A96">
        <w:rPr>
          <w:rFonts w:ascii="Times New Roman" w:hAnsi="Times New Roman" w:cs="Times New Roman"/>
          <w:color w:val="333333"/>
          <w:sz w:val="24"/>
          <w:szCs w:val="24"/>
        </w:rPr>
        <w:t>. М.: Наука, 1991. 608 с.</w:t>
      </w:r>
    </w:p>
    <w:p w:rsidR="00BC3E0D" w:rsidRDefault="00BC3E0D" w:rsidP="00BC3E0D">
      <w:pPr>
        <w:pStyle w:val="ad"/>
        <w:numPr>
          <w:ilvl w:val="0"/>
          <w:numId w:val="4"/>
        </w:numPr>
        <w:rPr>
          <w:rFonts w:ascii="Times New Roman" w:hAnsi="Times New Roman" w:cs="Times New Roman"/>
          <w:color w:val="333333"/>
          <w:sz w:val="24"/>
          <w:szCs w:val="24"/>
        </w:rPr>
      </w:pPr>
      <w:r w:rsidRPr="00BC3E0D">
        <w:rPr>
          <w:rFonts w:ascii="Times New Roman" w:hAnsi="Times New Roman" w:cs="Times New Roman"/>
          <w:color w:val="333333"/>
          <w:sz w:val="24"/>
          <w:szCs w:val="24"/>
        </w:rPr>
        <w:t>Краткая история Польши. М.: Наука,1993. 370 с.</w:t>
      </w:r>
    </w:p>
    <w:p w:rsidR="00514E16" w:rsidRPr="00BC3E0D" w:rsidRDefault="00514E16" w:rsidP="00514E16">
      <w:pPr>
        <w:pStyle w:val="ad"/>
        <w:numPr>
          <w:ilvl w:val="0"/>
          <w:numId w:val="4"/>
        </w:numPr>
        <w:rPr>
          <w:rFonts w:ascii="Times New Roman" w:hAnsi="Times New Roman" w:cs="Times New Roman"/>
          <w:color w:val="333333"/>
          <w:sz w:val="24"/>
          <w:szCs w:val="24"/>
        </w:rPr>
      </w:pPr>
      <w:proofErr w:type="spellStart"/>
      <w:r w:rsidRPr="00514E16">
        <w:rPr>
          <w:rFonts w:ascii="Times New Roman" w:hAnsi="Times New Roman" w:cs="Times New Roman"/>
          <w:color w:val="333333"/>
          <w:sz w:val="24"/>
          <w:szCs w:val="24"/>
        </w:rPr>
        <w:t>КраткаяисторияРумынии</w:t>
      </w:r>
      <w:proofErr w:type="spellEnd"/>
      <w:r w:rsidRPr="00514E16">
        <w:rPr>
          <w:rFonts w:ascii="Times New Roman" w:hAnsi="Times New Roman" w:cs="Times New Roman"/>
          <w:color w:val="333333"/>
          <w:sz w:val="24"/>
          <w:szCs w:val="24"/>
        </w:rPr>
        <w:t xml:space="preserve">: С </w:t>
      </w:r>
      <w:proofErr w:type="spellStart"/>
      <w:r w:rsidRPr="00514E16">
        <w:rPr>
          <w:rFonts w:ascii="Times New Roman" w:hAnsi="Times New Roman" w:cs="Times New Roman"/>
          <w:color w:val="333333"/>
          <w:sz w:val="24"/>
          <w:szCs w:val="24"/>
        </w:rPr>
        <w:t>древнейшихвремен</w:t>
      </w:r>
      <w:proofErr w:type="spellEnd"/>
      <w:r w:rsidRPr="00514E16">
        <w:rPr>
          <w:rFonts w:ascii="Times New Roman" w:hAnsi="Times New Roman" w:cs="Times New Roman"/>
          <w:color w:val="333333"/>
          <w:sz w:val="24"/>
          <w:szCs w:val="24"/>
        </w:rPr>
        <w:t xml:space="preserve"> до наших </w:t>
      </w:r>
      <w:proofErr w:type="spellStart"/>
      <w:r w:rsidRPr="00514E16">
        <w:rPr>
          <w:rFonts w:ascii="Times New Roman" w:hAnsi="Times New Roman" w:cs="Times New Roman"/>
          <w:color w:val="333333"/>
          <w:sz w:val="24"/>
          <w:szCs w:val="24"/>
        </w:rPr>
        <w:t>дней</w:t>
      </w:r>
      <w:proofErr w:type="spellEnd"/>
      <w:r w:rsidRPr="00514E16">
        <w:rPr>
          <w:rFonts w:ascii="Times New Roman" w:hAnsi="Times New Roman" w:cs="Times New Roman"/>
          <w:color w:val="333333"/>
          <w:sz w:val="24"/>
          <w:szCs w:val="24"/>
        </w:rPr>
        <w:t xml:space="preserve"> / </w:t>
      </w:r>
      <w:proofErr w:type="spellStart"/>
      <w:r w:rsidRPr="00514E16">
        <w:rPr>
          <w:rFonts w:ascii="Times New Roman" w:hAnsi="Times New Roman" w:cs="Times New Roman"/>
          <w:color w:val="333333"/>
          <w:sz w:val="24"/>
          <w:szCs w:val="24"/>
        </w:rPr>
        <w:t>Отв</w:t>
      </w:r>
      <w:proofErr w:type="spellEnd"/>
      <w:r w:rsidRPr="00514E16">
        <w:rPr>
          <w:rFonts w:ascii="Times New Roman" w:hAnsi="Times New Roman" w:cs="Times New Roman"/>
          <w:color w:val="333333"/>
          <w:sz w:val="24"/>
          <w:szCs w:val="24"/>
        </w:rPr>
        <w:t>. ред. В. Н. Виноградов. М.: "Наука", 1987. 541 с.</w:t>
      </w:r>
    </w:p>
    <w:p w:rsidR="00BC3E0D" w:rsidRPr="00BC3E0D" w:rsidRDefault="00BC3E0D" w:rsidP="00BC3E0D">
      <w:pPr>
        <w:pStyle w:val="ad"/>
        <w:numPr>
          <w:ilvl w:val="0"/>
          <w:numId w:val="4"/>
        </w:numPr>
        <w:rPr>
          <w:rFonts w:ascii="Times New Roman" w:hAnsi="Times New Roman" w:cs="Times New Roman"/>
          <w:color w:val="333333"/>
          <w:sz w:val="24"/>
          <w:szCs w:val="24"/>
        </w:rPr>
      </w:pPr>
      <w:r w:rsidRPr="00BC3E0D">
        <w:rPr>
          <w:rFonts w:ascii="Times New Roman" w:hAnsi="Times New Roman" w:cs="Times New Roman"/>
          <w:color w:val="333333"/>
          <w:sz w:val="24"/>
          <w:szCs w:val="24"/>
        </w:rPr>
        <w:t>Краткая история Чехословакии. М.: Наука, 1988. 576 с.</w:t>
      </w:r>
    </w:p>
    <w:p w:rsidR="00BC3E0D" w:rsidRPr="00BC3E0D" w:rsidRDefault="00BC3E0D" w:rsidP="00BC3E0D">
      <w:pPr>
        <w:pStyle w:val="ad"/>
        <w:numPr>
          <w:ilvl w:val="0"/>
          <w:numId w:val="4"/>
        </w:numPr>
        <w:rPr>
          <w:rFonts w:ascii="Times New Roman" w:hAnsi="Times New Roman" w:cs="Times New Roman"/>
          <w:color w:val="333333"/>
          <w:sz w:val="24"/>
          <w:szCs w:val="24"/>
        </w:rPr>
      </w:pPr>
      <w:r w:rsidRPr="00BC3E0D">
        <w:rPr>
          <w:rFonts w:ascii="Times New Roman" w:hAnsi="Times New Roman" w:cs="Times New Roman"/>
          <w:color w:val="333333"/>
          <w:sz w:val="24"/>
          <w:szCs w:val="24"/>
        </w:rPr>
        <w:t xml:space="preserve">Кульчицький С.В. Економічна історія Центрально-Східної Європи в XVI-ХХ ст.: Матеріали до </w:t>
      </w:r>
      <w:proofErr w:type="spellStart"/>
      <w:r w:rsidRPr="00BC3E0D">
        <w:rPr>
          <w:rFonts w:ascii="Times New Roman" w:hAnsi="Times New Roman" w:cs="Times New Roman"/>
          <w:color w:val="333333"/>
          <w:sz w:val="24"/>
          <w:szCs w:val="24"/>
        </w:rPr>
        <w:t>навч</w:t>
      </w:r>
      <w:proofErr w:type="spellEnd"/>
      <w:r w:rsidRPr="00BC3E0D">
        <w:rPr>
          <w:rFonts w:ascii="Times New Roman" w:hAnsi="Times New Roman" w:cs="Times New Roman"/>
          <w:color w:val="333333"/>
          <w:sz w:val="24"/>
          <w:szCs w:val="24"/>
        </w:rPr>
        <w:t>. курсу. К.: Ін-т історії України НАН України, 2003. 56 с.</w:t>
      </w:r>
    </w:p>
    <w:p w:rsidR="00BC3E0D" w:rsidRPr="00BC3E0D" w:rsidRDefault="00BC3E0D" w:rsidP="00BC3E0D">
      <w:pPr>
        <w:pStyle w:val="ad"/>
        <w:numPr>
          <w:ilvl w:val="0"/>
          <w:numId w:val="4"/>
        </w:numPr>
        <w:rPr>
          <w:rFonts w:ascii="Times New Roman" w:hAnsi="Times New Roman" w:cs="Times New Roman"/>
          <w:color w:val="333333"/>
          <w:sz w:val="24"/>
          <w:szCs w:val="24"/>
        </w:rPr>
      </w:pPr>
      <w:r w:rsidRPr="00BC3E0D">
        <w:rPr>
          <w:rFonts w:ascii="Times New Roman" w:hAnsi="Times New Roman" w:cs="Times New Roman"/>
          <w:color w:val="333333"/>
          <w:sz w:val="24"/>
          <w:szCs w:val="24"/>
        </w:rPr>
        <w:t>Пугач Е. История Словакии. Харьков, 2013. 343 с.</w:t>
      </w:r>
    </w:p>
    <w:p w:rsidR="00BC3E0D" w:rsidRPr="00BC3E0D" w:rsidRDefault="00BC3E0D" w:rsidP="00BC3E0D">
      <w:pPr>
        <w:pStyle w:val="ad"/>
        <w:numPr>
          <w:ilvl w:val="0"/>
          <w:numId w:val="4"/>
        </w:numPr>
        <w:rPr>
          <w:rFonts w:ascii="Times New Roman" w:hAnsi="Times New Roman" w:cs="Times New Roman"/>
          <w:color w:val="333333"/>
          <w:sz w:val="24"/>
          <w:szCs w:val="24"/>
        </w:rPr>
      </w:pPr>
      <w:r w:rsidRPr="00BC3E0D">
        <w:rPr>
          <w:rFonts w:ascii="Times New Roman" w:hAnsi="Times New Roman" w:cs="Times New Roman"/>
          <w:color w:val="333333"/>
          <w:sz w:val="24"/>
          <w:szCs w:val="24"/>
        </w:rPr>
        <w:t>Чорній В.П. Історія Болгарії.  Львів: ПАІС, 2007.  404 с.</w:t>
      </w:r>
    </w:p>
    <w:p w:rsidR="00A364DE" w:rsidRPr="001C74CE" w:rsidRDefault="00A364DE" w:rsidP="00A364DE">
      <w:pPr>
        <w:shd w:val="clear" w:color="auto" w:fill="FFFFFF"/>
        <w:tabs>
          <w:tab w:val="left" w:pos="365"/>
        </w:tabs>
        <w:spacing w:before="14" w:line="226" w:lineRule="exact"/>
        <w:jc w:val="center"/>
        <w:rPr>
          <w:rFonts w:ascii="Times New Roman" w:hAnsi="Times New Roman" w:cs="Times New Roman"/>
          <w:b/>
          <w:sz w:val="24"/>
          <w:szCs w:val="24"/>
        </w:rPr>
      </w:pPr>
      <w:r w:rsidRPr="001C74CE">
        <w:rPr>
          <w:rFonts w:ascii="Times New Roman" w:hAnsi="Times New Roman" w:cs="Times New Roman"/>
          <w:b/>
          <w:sz w:val="24"/>
          <w:szCs w:val="24"/>
        </w:rPr>
        <w:t>Інформаційні ресурси в інтернеті</w:t>
      </w:r>
    </w:p>
    <w:p w:rsidR="00A364DE" w:rsidRPr="001C74CE" w:rsidRDefault="00A364DE" w:rsidP="00A364DE">
      <w:pPr>
        <w:shd w:val="clear" w:color="auto" w:fill="FFFFFF"/>
        <w:jc w:val="both"/>
        <w:rPr>
          <w:rFonts w:ascii="Times New Roman" w:hAnsi="Times New Roman" w:cs="Times New Roman"/>
          <w:sz w:val="24"/>
          <w:szCs w:val="24"/>
        </w:rPr>
      </w:pPr>
    </w:p>
    <w:p w:rsidR="005B53AE" w:rsidRPr="005B53AE" w:rsidRDefault="005B53AE" w:rsidP="00A84605">
      <w:pPr>
        <w:pStyle w:val="ad"/>
        <w:numPr>
          <w:ilvl w:val="0"/>
          <w:numId w:val="4"/>
        </w:numPr>
        <w:rPr>
          <w:rFonts w:ascii="Times New Roman" w:hAnsi="Times New Roman" w:cs="Times New Roman"/>
          <w:color w:val="333333"/>
          <w:sz w:val="24"/>
          <w:szCs w:val="24"/>
        </w:rPr>
      </w:pPr>
      <w:r w:rsidRPr="005B53AE">
        <w:rPr>
          <w:rFonts w:ascii="Times New Roman" w:hAnsi="Times New Roman" w:cs="Times New Roman"/>
          <w:color w:val="333333"/>
          <w:sz w:val="24"/>
          <w:szCs w:val="24"/>
        </w:rPr>
        <w:t>Електронна бібліотека Національної бібліотеки України імені В.І. Вернадського [електронний ресурс] / Режим доступу: http://www.nbuv.gov.ua/eb</w:t>
      </w:r>
    </w:p>
    <w:p w:rsidR="005B53AE" w:rsidRPr="005B53AE" w:rsidRDefault="005B53AE" w:rsidP="00A84605">
      <w:pPr>
        <w:pStyle w:val="ad"/>
        <w:numPr>
          <w:ilvl w:val="0"/>
          <w:numId w:val="4"/>
        </w:numPr>
        <w:rPr>
          <w:rFonts w:ascii="Times New Roman" w:hAnsi="Times New Roman" w:cs="Times New Roman"/>
          <w:color w:val="333333"/>
          <w:sz w:val="24"/>
          <w:szCs w:val="24"/>
        </w:rPr>
      </w:pPr>
      <w:r w:rsidRPr="005B53AE">
        <w:rPr>
          <w:rFonts w:ascii="Times New Roman" w:hAnsi="Times New Roman" w:cs="Times New Roman"/>
          <w:color w:val="333333"/>
          <w:sz w:val="24"/>
          <w:szCs w:val="24"/>
        </w:rPr>
        <w:t>Інститут славістики львівського національного університету імені І.Я. Франка [електронний ресурс] / Режим доступу: www.lnu.edu.ua/slavistyka/index.html</w:t>
      </w:r>
    </w:p>
    <w:p w:rsidR="005B53AE" w:rsidRPr="005B53AE" w:rsidRDefault="005B53AE" w:rsidP="00A84605">
      <w:pPr>
        <w:pStyle w:val="ad"/>
        <w:numPr>
          <w:ilvl w:val="0"/>
          <w:numId w:val="4"/>
        </w:numPr>
        <w:rPr>
          <w:rFonts w:ascii="Times New Roman" w:hAnsi="Times New Roman" w:cs="Times New Roman"/>
          <w:color w:val="333333"/>
          <w:sz w:val="24"/>
          <w:szCs w:val="24"/>
        </w:rPr>
      </w:pPr>
      <w:r w:rsidRPr="005B53AE">
        <w:rPr>
          <w:rFonts w:ascii="Times New Roman" w:hAnsi="Times New Roman" w:cs="Times New Roman"/>
          <w:color w:val="333333"/>
          <w:sz w:val="24"/>
          <w:szCs w:val="24"/>
        </w:rPr>
        <w:t>Українська полоністика. Архів номерів [електронний ресурс]/ Режим доступу: http://www.nbuv.gov.ua/portal/soc_gum/Up/texts.html</w:t>
      </w:r>
    </w:p>
    <w:p w:rsidR="00DF168D" w:rsidRPr="001C74CE" w:rsidRDefault="00DF168D" w:rsidP="00866518">
      <w:pPr>
        <w:pStyle w:val="12"/>
        <w:spacing w:line="240" w:lineRule="auto"/>
        <w:ind w:left="720" w:firstLine="0"/>
        <w:rPr>
          <w:kern w:val="28"/>
          <w:szCs w:val="24"/>
        </w:rPr>
      </w:pPr>
    </w:p>
    <w:sectPr w:rsidR="00DF168D" w:rsidRPr="001C74CE" w:rsidSect="00405857">
      <w:type w:val="continuous"/>
      <w:pgSz w:w="16840" w:h="11907" w:orient="landscape"/>
      <w:pgMar w:top="567" w:right="1134" w:bottom="1134" w:left="1134" w:header="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panose1 w:val="00000000000000000000"/>
    <w:charset w:val="CC"/>
    <w:family w:val="auto"/>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mbria Math">
    <w:panose1 w:val="02040503050406030204"/>
    <w:charset w:val="CC"/>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0000003"/>
    <w:multiLevelType w:val="singleLevel"/>
    <w:tmpl w:val="00000003"/>
    <w:name w:val="WW8Num3"/>
    <w:lvl w:ilvl="0">
      <w:start w:val="1"/>
      <w:numFmt w:val="decimal"/>
      <w:lvlText w:val="%1."/>
      <w:lvlJc w:val="left"/>
      <w:pPr>
        <w:tabs>
          <w:tab w:val="num" w:pos="720"/>
        </w:tabs>
        <w:ind w:left="720" w:hanging="360"/>
      </w:pPr>
    </w:lvl>
  </w:abstractNum>
  <w:abstractNum w:abstractNumId="2">
    <w:nsid w:val="00000006"/>
    <w:multiLevelType w:val="multilevel"/>
    <w:tmpl w:val="00000006"/>
    <w:name w:val="WW8Num6"/>
    <w:lvl w:ilvl="0">
      <w:start w:val="1"/>
      <w:numFmt w:val="bullet"/>
      <w:lvlText w:val=""/>
      <w:lvlJc w:val="left"/>
      <w:pPr>
        <w:tabs>
          <w:tab w:val="num" w:pos="720"/>
        </w:tabs>
        <w:ind w:left="720" w:hanging="360"/>
      </w:pPr>
      <w:rPr>
        <w:rFonts w:ascii="Symbol" w:hAnsi="Symbol"/>
        <w:sz w:val="20"/>
      </w:rPr>
    </w:lvl>
    <w:lvl w:ilvl="1">
      <w:start w:val="1"/>
      <w:numFmt w:val="decimal"/>
      <w:lvlText w:val="%2."/>
      <w:lvlJc w:val="left"/>
      <w:pPr>
        <w:tabs>
          <w:tab w:val="num" w:pos="0"/>
        </w:tabs>
        <w:ind w:left="1440" w:hanging="360"/>
      </w:pPr>
      <w:rPr>
        <w:rFonts w:cs="Times New Roman"/>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
    <w:nsid w:val="1094281F"/>
    <w:multiLevelType w:val="hybridMultilevel"/>
    <w:tmpl w:val="F982AE38"/>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2A027A3"/>
    <w:multiLevelType w:val="hybridMultilevel"/>
    <w:tmpl w:val="C7721A8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4AD6399"/>
    <w:multiLevelType w:val="hybridMultilevel"/>
    <w:tmpl w:val="07A839FA"/>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7930562"/>
    <w:multiLevelType w:val="hybridMultilevel"/>
    <w:tmpl w:val="834C7CF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9D652B5"/>
    <w:multiLevelType w:val="hybridMultilevel"/>
    <w:tmpl w:val="21FE963E"/>
    <w:lvl w:ilvl="0" w:tplc="C09A5BE6">
      <w:start w:val="1"/>
      <w:numFmt w:val="decimal"/>
      <w:lvlText w:val="%1."/>
      <w:lvlJc w:val="left"/>
      <w:pPr>
        <w:ind w:left="360" w:hanging="360"/>
      </w:pPr>
      <w:rPr>
        <w:rFonts w:cs="Times New Roman" w:hint="default"/>
        <w:sz w:val="19"/>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8">
    <w:nsid w:val="203669D2"/>
    <w:multiLevelType w:val="hybridMultilevel"/>
    <w:tmpl w:val="E2767374"/>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9">
    <w:nsid w:val="210F73F2"/>
    <w:multiLevelType w:val="hybridMultilevel"/>
    <w:tmpl w:val="53B6C046"/>
    <w:lvl w:ilvl="0" w:tplc="70B2D448">
      <w:start w:val="1"/>
      <w:numFmt w:val="decimal"/>
      <w:lvlText w:val="%1."/>
      <w:lvlJc w:val="left"/>
      <w:pPr>
        <w:ind w:left="360" w:hanging="360"/>
      </w:pPr>
      <w:rPr>
        <w:rFonts w:cs="Times New Roman" w:hint="default"/>
        <w:sz w:val="19"/>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0">
    <w:nsid w:val="28FC0878"/>
    <w:multiLevelType w:val="hybridMultilevel"/>
    <w:tmpl w:val="878A2EE8"/>
    <w:lvl w:ilvl="0" w:tplc="06C612AA">
      <w:start w:val="1"/>
      <w:numFmt w:val="decimal"/>
      <w:lvlText w:val="%1."/>
      <w:lvlJc w:val="left"/>
      <w:pPr>
        <w:ind w:left="360" w:hanging="360"/>
      </w:pPr>
      <w:rPr>
        <w:rFonts w:cs="Times New Roman" w:hint="default"/>
        <w:sz w:val="19"/>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1">
    <w:nsid w:val="293E6937"/>
    <w:multiLevelType w:val="hybridMultilevel"/>
    <w:tmpl w:val="834C7CF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386258CF"/>
    <w:multiLevelType w:val="hybridMultilevel"/>
    <w:tmpl w:val="E1980D26"/>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38C76A0E"/>
    <w:multiLevelType w:val="hybridMultilevel"/>
    <w:tmpl w:val="E244E4E0"/>
    <w:lvl w:ilvl="0" w:tplc="241E0982">
      <w:start w:val="2"/>
      <w:numFmt w:val="bullet"/>
      <w:lvlText w:val="-"/>
      <w:lvlJc w:val="left"/>
      <w:pPr>
        <w:ind w:left="1080" w:hanging="360"/>
      </w:pPr>
      <w:rPr>
        <w:rFonts w:ascii="TimesNewRomanPSMT" w:eastAsia="Times New Roman" w:hAnsi="TimesNewRomanPSMT" w:cs="TimesNewRomanPSMT" w:hint="default"/>
        <w:sz w:val="28"/>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3D727B0A"/>
    <w:multiLevelType w:val="hybridMultilevel"/>
    <w:tmpl w:val="B282DA06"/>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5">
    <w:nsid w:val="3E672A97"/>
    <w:multiLevelType w:val="hybridMultilevel"/>
    <w:tmpl w:val="81BA500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E824D41"/>
    <w:multiLevelType w:val="hybridMultilevel"/>
    <w:tmpl w:val="01264858"/>
    <w:lvl w:ilvl="0" w:tplc="241E0982">
      <w:start w:val="2"/>
      <w:numFmt w:val="bullet"/>
      <w:lvlText w:val="-"/>
      <w:lvlJc w:val="left"/>
      <w:pPr>
        <w:ind w:left="720" w:hanging="360"/>
      </w:pPr>
      <w:rPr>
        <w:rFonts w:ascii="TimesNewRomanPSMT" w:eastAsia="Times New Roman" w:hAnsi="TimesNewRomanPSMT" w:cs="TimesNewRomanPSMT"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1A615B2"/>
    <w:multiLevelType w:val="hybridMultilevel"/>
    <w:tmpl w:val="1DAEDD6C"/>
    <w:lvl w:ilvl="0" w:tplc="241E0982">
      <w:start w:val="2"/>
      <w:numFmt w:val="bullet"/>
      <w:lvlText w:val="-"/>
      <w:lvlJc w:val="left"/>
      <w:pPr>
        <w:ind w:left="720" w:hanging="360"/>
      </w:pPr>
      <w:rPr>
        <w:rFonts w:ascii="TimesNewRomanPSMT" w:eastAsia="Times New Roman" w:hAnsi="TimesNewRomanPSMT" w:cs="TimesNewRomanPSMT"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5043CE3"/>
    <w:multiLevelType w:val="hybridMultilevel"/>
    <w:tmpl w:val="2AF8DAF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9">
    <w:nsid w:val="58AD3652"/>
    <w:multiLevelType w:val="hybridMultilevel"/>
    <w:tmpl w:val="BEE01272"/>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0">
    <w:nsid w:val="59705848"/>
    <w:multiLevelType w:val="singleLevel"/>
    <w:tmpl w:val="00000002"/>
    <w:lvl w:ilvl="0">
      <w:start w:val="1"/>
      <w:numFmt w:val="decimal"/>
      <w:lvlText w:val="%1."/>
      <w:lvlJc w:val="left"/>
      <w:pPr>
        <w:tabs>
          <w:tab w:val="num" w:pos="720"/>
        </w:tabs>
        <w:ind w:left="720" w:hanging="360"/>
      </w:pPr>
    </w:lvl>
  </w:abstractNum>
  <w:abstractNum w:abstractNumId="21">
    <w:nsid w:val="62384366"/>
    <w:multiLevelType w:val="hybridMultilevel"/>
    <w:tmpl w:val="C65A0EAE"/>
    <w:lvl w:ilvl="0" w:tplc="241E0982">
      <w:start w:val="2"/>
      <w:numFmt w:val="bullet"/>
      <w:lvlText w:val="-"/>
      <w:lvlJc w:val="left"/>
      <w:pPr>
        <w:ind w:left="1080" w:hanging="360"/>
      </w:pPr>
      <w:rPr>
        <w:rFonts w:ascii="TimesNewRomanPSMT" w:eastAsia="Times New Roman" w:hAnsi="TimesNewRomanPSMT" w:cs="TimesNewRomanPSMT" w:hint="default"/>
        <w:sz w:val="28"/>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nsid w:val="62B62C51"/>
    <w:multiLevelType w:val="hybridMultilevel"/>
    <w:tmpl w:val="52749D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3476903"/>
    <w:multiLevelType w:val="hybridMultilevel"/>
    <w:tmpl w:val="AC722CE4"/>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4">
    <w:nsid w:val="6D563B95"/>
    <w:multiLevelType w:val="hybridMultilevel"/>
    <w:tmpl w:val="BEE01272"/>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5">
    <w:nsid w:val="743566EE"/>
    <w:multiLevelType w:val="hybridMultilevel"/>
    <w:tmpl w:val="66BCBB70"/>
    <w:lvl w:ilvl="0" w:tplc="253E0C70">
      <w:start w:val="1"/>
      <w:numFmt w:val="decimal"/>
      <w:lvlText w:val="%1."/>
      <w:lvlJc w:val="left"/>
      <w:pPr>
        <w:ind w:left="360" w:hanging="360"/>
      </w:pPr>
      <w:rPr>
        <w:rFonts w:cs="Times New Roman" w:hint="default"/>
        <w:sz w:val="19"/>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6">
    <w:nsid w:val="75EF2D8A"/>
    <w:multiLevelType w:val="hybridMultilevel"/>
    <w:tmpl w:val="9496CF46"/>
    <w:lvl w:ilvl="0" w:tplc="0419000B">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26"/>
  </w:num>
  <w:num w:numId="2">
    <w:abstractNumId w:val="22"/>
  </w:num>
  <w:num w:numId="3">
    <w:abstractNumId w:val="16"/>
  </w:num>
  <w:num w:numId="4">
    <w:abstractNumId w:val="20"/>
  </w:num>
  <w:num w:numId="5">
    <w:abstractNumId w:val="5"/>
  </w:num>
  <w:num w:numId="6">
    <w:abstractNumId w:val="8"/>
  </w:num>
  <w:num w:numId="7">
    <w:abstractNumId w:val="10"/>
  </w:num>
  <w:num w:numId="8">
    <w:abstractNumId w:val="24"/>
  </w:num>
  <w:num w:numId="9">
    <w:abstractNumId w:val="19"/>
  </w:num>
  <w:num w:numId="10">
    <w:abstractNumId w:val="12"/>
  </w:num>
  <w:num w:numId="11">
    <w:abstractNumId w:val="14"/>
  </w:num>
  <w:num w:numId="12">
    <w:abstractNumId w:val="25"/>
  </w:num>
  <w:num w:numId="13">
    <w:abstractNumId w:val="9"/>
  </w:num>
  <w:num w:numId="14">
    <w:abstractNumId w:val="23"/>
  </w:num>
  <w:num w:numId="15">
    <w:abstractNumId w:val="6"/>
  </w:num>
  <w:num w:numId="16">
    <w:abstractNumId w:val="15"/>
  </w:num>
  <w:num w:numId="17">
    <w:abstractNumId w:val="11"/>
  </w:num>
  <w:num w:numId="18">
    <w:abstractNumId w:val="13"/>
  </w:num>
  <w:num w:numId="19">
    <w:abstractNumId w:val="21"/>
  </w:num>
  <w:num w:numId="20">
    <w:abstractNumId w:val="17"/>
  </w:num>
  <w:num w:numId="21">
    <w:abstractNumId w:val="18"/>
  </w:num>
  <w:num w:numId="22">
    <w:abstractNumId w:val="3"/>
  </w:num>
  <w:num w:numId="23">
    <w:abstractNumId w:val="4"/>
  </w:num>
  <w:num w:numId="24">
    <w:abstractNumId w:val="7"/>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mailMerge>
    <w:mainDocumentType w:val="formLetters"/>
    <w:dataType w:val="textFile"/>
    <w:activeRecord w:val="-1"/>
    <w:odso/>
  </w:mailMerge>
  <w:defaultTabStop w:val="708"/>
  <w:characterSpacingControl w:val="doNotCompress"/>
  <w:compat/>
  <w:rsids>
    <w:rsidRoot w:val="00D05164"/>
    <w:rsid w:val="000040D4"/>
    <w:rsid w:val="0002475A"/>
    <w:rsid w:val="0002542D"/>
    <w:rsid w:val="00043759"/>
    <w:rsid w:val="00057277"/>
    <w:rsid w:val="00065D84"/>
    <w:rsid w:val="000801F0"/>
    <w:rsid w:val="00094A05"/>
    <w:rsid w:val="000A57B9"/>
    <w:rsid w:val="000B19B1"/>
    <w:rsid w:val="000F5749"/>
    <w:rsid w:val="00107190"/>
    <w:rsid w:val="001235CF"/>
    <w:rsid w:val="00146FEC"/>
    <w:rsid w:val="00154AB0"/>
    <w:rsid w:val="00160D85"/>
    <w:rsid w:val="001750D2"/>
    <w:rsid w:val="00185477"/>
    <w:rsid w:val="00194746"/>
    <w:rsid w:val="0019596D"/>
    <w:rsid w:val="001B4227"/>
    <w:rsid w:val="001B47C4"/>
    <w:rsid w:val="001C6EF5"/>
    <w:rsid w:val="001C74CE"/>
    <w:rsid w:val="001D34DF"/>
    <w:rsid w:val="001E09CB"/>
    <w:rsid w:val="001F26FB"/>
    <w:rsid w:val="00216587"/>
    <w:rsid w:val="002318CB"/>
    <w:rsid w:val="00264084"/>
    <w:rsid w:val="0027350D"/>
    <w:rsid w:val="002962FA"/>
    <w:rsid w:val="002B5A2E"/>
    <w:rsid w:val="002E1898"/>
    <w:rsid w:val="00310769"/>
    <w:rsid w:val="00312469"/>
    <w:rsid w:val="00312BFE"/>
    <w:rsid w:val="00353007"/>
    <w:rsid w:val="0037545A"/>
    <w:rsid w:val="0039656B"/>
    <w:rsid w:val="003A3FBF"/>
    <w:rsid w:val="003D2C7A"/>
    <w:rsid w:val="003D6582"/>
    <w:rsid w:val="003E524F"/>
    <w:rsid w:val="003E6000"/>
    <w:rsid w:val="003F5F43"/>
    <w:rsid w:val="00405857"/>
    <w:rsid w:val="00443A93"/>
    <w:rsid w:val="00452718"/>
    <w:rsid w:val="00466905"/>
    <w:rsid w:val="004733DC"/>
    <w:rsid w:val="00477F82"/>
    <w:rsid w:val="00494543"/>
    <w:rsid w:val="004B67D8"/>
    <w:rsid w:val="004E2AF5"/>
    <w:rsid w:val="004E4A96"/>
    <w:rsid w:val="004E5576"/>
    <w:rsid w:val="004F1774"/>
    <w:rsid w:val="0050242D"/>
    <w:rsid w:val="00505247"/>
    <w:rsid w:val="00514E16"/>
    <w:rsid w:val="00527196"/>
    <w:rsid w:val="005302CE"/>
    <w:rsid w:val="00531215"/>
    <w:rsid w:val="00532E13"/>
    <w:rsid w:val="00535430"/>
    <w:rsid w:val="005430C2"/>
    <w:rsid w:val="00552E2D"/>
    <w:rsid w:val="005538BE"/>
    <w:rsid w:val="005776B8"/>
    <w:rsid w:val="005967F7"/>
    <w:rsid w:val="00597713"/>
    <w:rsid w:val="005A0115"/>
    <w:rsid w:val="005A13F8"/>
    <w:rsid w:val="005B332B"/>
    <w:rsid w:val="005B53AE"/>
    <w:rsid w:val="005C15ED"/>
    <w:rsid w:val="005C3381"/>
    <w:rsid w:val="005E7664"/>
    <w:rsid w:val="005F2BBE"/>
    <w:rsid w:val="00607312"/>
    <w:rsid w:val="00607626"/>
    <w:rsid w:val="00660189"/>
    <w:rsid w:val="00662E6E"/>
    <w:rsid w:val="0066554A"/>
    <w:rsid w:val="0066594F"/>
    <w:rsid w:val="00672990"/>
    <w:rsid w:val="00696EF8"/>
    <w:rsid w:val="006979A0"/>
    <w:rsid w:val="006B3963"/>
    <w:rsid w:val="006B580D"/>
    <w:rsid w:val="006B6D91"/>
    <w:rsid w:val="006C364E"/>
    <w:rsid w:val="006D20FD"/>
    <w:rsid w:val="006E3686"/>
    <w:rsid w:val="00700327"/>
    <w:rsid w:val="0071029E"/>
    <w:rsid w:val="00715FA2"/>
    <w:rsid w:val="0074158A"/>
    <w:rsid w:val="00747A2B"/>
    <w:rsid w:val="007553EA"/>
    <w:rsid w:val="007618C6"/>
    <w:rsid w:val="007814F0"/>
    <w:rsid w:val="00784D53"/>
    <w:rsid w:val="00785FEA"/>
    <w:rsid w:val="007A3655"/>
    <w:rsid w:val="007B0791"/>
    <w:rsid w:val="007F3C73"/>
    <w:rsid w:val="007F525C"/>
    <w:rsid w:val="008021C6"/>
    <w:rsid w:val="008169E1"/>
    <w:rsid w:val="00824DF7"/>
    <w:rsid w:val="00826509"/>
    <w:rsid w:val="00831271"/>
    <w:rsid w:val="0083587A"/>
    <w:rsid w:val="008439BF"/>
    <w:rsid w:val="008557CD"/>
    <w:rsid w:val="0086646B"/>
    <w:rsid w:val="00866518"/>
    <w:rsid w:val="008A136E"/>
    <w:rsid w:val="008A4B7E"/>
    <w:rsid w:val="008C48E8"/>
    <w:rsid w:val="008C6DD0"/>
    <w:rsid w:val="008D54D4"/>
    <w:rsid w:val="00912E95"/>
    <w:rsid w:val="00917392"/>
    <w:rsid w:val="00924828"/>
    <w:rsid w:val="00956F95"/>
    <w:rsid w:val="00975998"/>
    <w:rsid w:val="00980C90"/>
    <w:rsid w:val="009958DA"/>
    <w:rsid w:val="009A0EC6"/>
    <w:rsid w:val="009A196F"/>
    <w:rsid w:val="009A1A5B"/>
    <w:rsid w:val="009D1B6E"/>
    <w:rsid w:val="009F0A01"/>
    <w:rsid w:val="009F7E07"/>
    <w:rsid w:val="00A004FE"/>
    <w:rsid w:val="00A01241"/>
    <w:rsid w:val="00A01C4C"/>
    <w:rsid w:val="00A13746"/>
    <w:rsid w:val="00A13AC9"/>
    <w:rsid w:val="00A364DE"/>
    <w:rsid w:val="00A404E9"/>
    <w:rsid w:val="00A42AC1"/>
    <w:rsid w:val="00A55D6A"/>
    <w:rsid w:val="00A74D27"/>
    <w:rsid w:val="00A7588C"/>
    <w:rsid w:val="00A8357F"/>
    <w:rsid w:val="00A84605"/>
    <w:rsid w:val="00A86204"/>
    <w:rsid w:val="00AA73A9"/>
    <w:rsid w:val="00AF7A80"/>
    <w:rsid w:val="00B01F8D"/>
    <w:rsid w:val="00B17975"/>
    <w:rsid w:val="00B20F11"/>
    <w:rsid w:val="00B5581C"/>
    <w:rsid w:val="00B56C4B"/>
    <w:rsid w:val="00B66D78"/>
    <w:rsid w:val="00B75690"/>
    <w:rsid w:val="00B83755"/>
    <w:rsid w:val="00B852D0"/>
    <w:rsid w:val="00BA21EC"/>
    <w:rsid w:val="00BB313A"/>
    <w:rsid w:val="00BC3E0D"/>
    <w:rsid w:val="00C01BE7"/>
    <w:rsid w:val="00C163E3"/>
    <w:rsid w:val="00C173A5"/>
    <w:rsid w:val="00C32162"/>
    <w:rsid w:val="00C36461"/>
    <w:rsid w:val="00C40BEB"/>
    <w:rsid w:val="00C40F01"/>
    <w:rsid w:val="00C629BC"/>
    <w:rsid w:val="00C7551A"/>
    <w:rsid w:val="00CA2D44"/>
    <w:rsid w:val="00CE5DA3"/>
    <w:rsid w:val="00CF3BD3"/>
    <w:rsid w:val="00D05164"/>
    <w:rsid w:val="00D25BAC"/>
    <w:rsid w:val="00D327F6"/>
    <w:rsid w:val="00D36108"/>
    <w:rsid w:val="00D37368"/>
    <w:rsid w:val="00D47270"/>
    <w:rsid w:val="00D51592"/>
    <w:rsid w:val="00D91F81"/>
    <w:rsid w:val="00DA0AB3"/>
    <w:rsid w:val="00DA5CC4"/>
    <w:rsid w:val="00DB1A9A"/>
    <w:rsid w:val="00DC79BC"/>
    <w:rsid w:val="00DF1259"/>
    <w:rsid w:val="00DF168D"/>
    <w:rsid w:val="00E02C8B"/>
    <w:rsid w:val="00E2256D"/>
    <w:rsid w:val="00E240BC"/>
    <w:rsid w:val="00E5787C"/>
    <w:rsid w:val="00E60499"/>
    <w:rsid w:val="00E81BA4"/>
    <w:rsid w:val="00E925BA"/>
    <w:rsid w:val="00E925FD"/>
    <w:rsid w:val="00EA2951"/>
    <w:rsid w:val="00EA6BE2"/>
    <w:rsid w:val="00EC2B7D"/>
    <w:rsid w:val="00ED5765"/>
    <w:rsid w:val="00EE0286"/>
    <w:rsid w:val="00F006E3"/>
    <w:rsid w:val="00F05837"/>
    <w:rsid w:val="00F07376"/>
    <w:rsid w:val="00F11C29"/>
    <w:rsid w:val="00F170E7"/>
    <w:rsid w:val="00F276E6"/>
    <w:rsid w:val="00F620B7"/>
    <w:rsid w:val="00F66BB8"/>
    <w:rsid w:val="00F711F7"/>
    <w:rsid w:val="00F71416"/>
    <w:rsid w:val="00F71735"/>
    <w:rsid w:val="00F82EF4"/>
    <w:rsid w:val="00F92C8F"/>
    <w:rsid w:val="00FB1289"/>
    <w:rsid w:val="00FB6DF7"/>
    <w:rsid w:val="00FD369F"/>
    <w:rsid w:val="00FE3BA5"/>
    <w:rsid w:val="00FE5C8E"/>
    <w:rsid w:val="00FF643B"/>
    <w:rsid w:val="00FF720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Strong" w:semiHidden="0" w:uiPriority="22"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5164"/>
    <w:rPr>
      <w:rFonts w:ascii="Calibri" w:hAnsi="Calibri" w:cs="Calibri"/>
      <w:lang w:val="uk-UA" w:eastAsia="en-US"/>
    </w:rPr>
  </w:style>
  <w:style w:type="paragraph" w:styleId="1">
    <w:name w:val="heading 1"/>
    <w:basedOn w:val="a"/>
    <w:qFormat/>
    <w:rsid w:val="0086646B"/>
    <w:pPr>
      <w:spacing w:before="100" w:beforeAutospacing="1" w:after="100" w:afterAutospacing="1"/>
      <w:outlineLvl w:val="0"/>
    </w:pPr>
    <w:rPr>
      <w:rFonts w:ascii="Times New Roman" w:hAnsi="Times New Roman" w:cs="Times New Roman"/>
      <w:b/>
      <w:bCs/>
      <w:kern w:val="36"/>
      <w:sz w:val="48"/>
      <w:szCs w:val="48"/>
      <w:lang w:val="ru-RU" w:eastAsia="ru-RU"/>
    </w:rPr>
  </w:style>
  <w:style w:type="paragraph" w:styleId="3">
    <w:name w:val="heading 3"/>
    <w:basedOn w:val="a"/>
    <w:next w:val="a"/>
    <w:qFormat/>
    <w:rsid w:val="00065D8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6B6D91"/>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71029E"/>
    <w:pPr>
      <w:spacing w:before="240" w:after="60"/>
      <w:outlineLvl w:val="4"/>
    </w:pPr>
    <w:rPr>
      <w:rFonts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531215"/>
    <w:pPr>
      <w:spacing w:line="276" w:lineRule="auto"/>
    </w:pPr>
    <w:rPr>
      <w:rFonts w:ascii="Arial" w:hAnsi="Arial" w:cs="Arial"/>
      <w:sz w:val="22"/>
      <w:szCs w:val="22"/>
    </w:rPr>
  </w:style>
  <w:style w:type="paragraph" w:customStyle="1" w:styleId="Body1">
    <w:name w:val="Body 1"/>
    <w:rsid w:val="00F71416"/>
    <w:pPr>
      <w:outlineLvl w:val="0"/>
    </w:pPr>
    <w:rPr>
      <w:color w:val="000000"/>
      <w:sz w:val="24"/>
      <w:u w:color="000000"/>
      <w:lang w:val="cs-CZ" w:eastAsia="en-US"/>
    </w:rPr>
  </w:style>
  <w:style w:type="paragraph" w:styleId="a3">
    <w:name w:val="Normal (Web)"/>
    <w:aliases w:val="Обычный (Интернет)"/>
    <w:basedOn w:val="a"/>
    <w:rsid w:val="00EE0286"/>
    <w:pPr>
      <w:spacing w:before="100" w:beforeAutospacing="1" w:after="100" w:afterAutospacing="1"/>
    </w:pPr>
    <w:rPr>
      <w:rFonts w:ascii="Times New Roman" w:hAnsi="Times New Roman" w:cs="Times New Roman"/>
      <w:sz w:val="24"/>
      <w:szCs w:val="24"/>
      <w:lang w:val="ru-RU" w:eastAsia="ru-RU"/>
    </w:rPr>
  </w:style>
  <w:style w:type="character" w:customStyle="1" w:styleId="FontStyle192">
    <w:name w:val="Font Style192"/>
    <w:rsid w:val="00E2256D"/>
    <w:rPr>
      <w:rFonts w:ascii="Times New Roman" w:hAnsi="Times New Roman" w:cs="Times New Roman" w:hint="default"/>
      <w:sz w:val="18"/>
      <w:szCs w:val="18"/>
    </w:rPr>
  </w:style>
  <w:style w:type="character" w:customStyle="1" w:styleId="FontStyle190">
    <w:name w:val="Font Style190"/>
    <w:rsid w:val="00E2256D"/>
    <w:rPr>
      <w:rFonts w:ascii="Times New Roman" w:hAnsi="Times New Roman" w:cs="Times New Roman" w:hint="default"/>
      <w:b/>
      <w:bCs/>
      <w:i/>
      <w:iCs/>
      <w:sz w:val="18"/>
      <w:szCs w:val="18"/>
    </w:rPr>
  </w:style>
  <w:style w:type="table" w:styleId="a4">
    <w:name w:val="Table Grid"/>
    <w:basedOn w:val="a1"/>
    <w:rsid w:val="000040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rsid w:val="000040D4"/>
    <w:rPr>
      <w:color w:val="0000FF"/>
      <w:u w:val="single"/>
    </w:rPr>
  </w:style>
  <w:style w:type="character" w:styleId="HTML">
    <w:name w:val="HTML Cite"/>
    <w:rsid w:val="00065D84"/>
    <w:rPr>
      <w:i/>
      <w:iCs/>
    </w:rPr>
  </w:style>
  <w:style w:type="paragraph" w:customStyle="1" w:styleId="11">
    <w:name w:val="Абзац списка1"/>
    <w:basedOn w:val="a"/>
    <w:rsid w:val="00264084"/>
    <w:pPr>
      <w:spacing w:after="200" w:line="276" w:lineRule="auto"/>
      <w:ind w:left="720"/>
      <w:contextualSpacing/>
    </w:pPr>
    <w:rPr>
      <w:rFonts w:cs="Times New Roman"/>
      <w:sz w:val="22"/>
      <w:szCs w:val="22"/>
      <w:lang w:val="ru-RU"/>
    </w:rPr>
  </w:style>
  <w:style w:type="character" w:customStyle="1" w:styleId="a6">
    <w:name w:val="Неразрешенное упоминание"/>
    <w:uiPriority w:val="99"/>
    <w:semiHidden/>
    <w:unhideWhenUsed/>
    <w:rsid w:val="002962FA"/>
    <w:rPr>
      <w:color w:val="605E5C"/>
      <w:shd w:val="clear" w:color="auto" w:fill="E1DFDD"/>
    </w:rPr>
  </w:style>
  <w:style w:type="character" w:styleId="a7">
    <w:name w:val="FollowedHyperlink"/>
    <w:rsid w:val="00E60499"/>
    <w:rPr>
      <w:color w:val="954F72"/>
      <w:u w:val="single"/>
    </w:rPr>
  </w:style>
  <w:style w:type="character" w:styleId="a8">
    <w:name w:val="Emphasis"/>
    <w:uiPriority w:val="20"/>
    <w:qFormat/>
    <w:rsid w:val="00DF168D"/>
    <w:rPr>
      <w:i/>
      <w:iCs/>
    </w:rPr>
  </w:style>
  <w:style w:type="paragraph" w:styleId="a9">
    <w:name w:val="Body Text"/>
    <w:basedOn w:val="a"/>
    <w:link w:val="aa"/>
    <w:unhideWhenUsed/>
    <w:rsid w:val="005A13F8"/>
    <w:pPr>
      <w:spacing w:before="240" w:line="360" w:lineRule="auto"/>
    </w:pPr>
    <w:rPr>
      <w:rFonts w:ascii="Times New Roman" w:hAnsi="Times New Roman" w:cs="Times New Roman"/>
      <w:sz w:val="28"/>
      <w:szCs w:val="24"/>
      <w:lang w:eastAsia="ru-RU"/>
    </w:rPr>
  </w:style>
  <w:style w:type="character" w:customStyle="1" w:styleId="aa">
    <w:name w:val="Основной текст Знак"/>
    <w:link w:val="a9"/>
    <w:rsid w:val="005A13F8"/>
    <w:rPr>
      <w:sz w:val="28"/>
      <w:szCs w:val="24"/>
      <w:lang w:val="uk-UA"/>
    </w:rPr>
  </w:style>
  <w:style w:type="character" w:customStyle="1" w:styleId="50">
    <w:name w:val="Заголовок 5 Знак"/>
    <w:link w:val="5"/>
    <w:rsid w:val="0071029E"/>
    <w:rPr>
      <w:rFonts w:ascii="Calibri" w:eastAsia="Times New Roman" w:hAnsi="Calibri" w:cs="Times New Roman"/>
      <w:b/>
      <w:bCs/>
      <w:i/>
      <w:iCs/>
      <w:sz w:val="26"/>
      <w:szCs w:val="26"/>
      <w:lang w:val="uk-UA" w:eastAsia="en-US"/>
    </w:rPr>
  </w:style>
  <w:style w:type="paragraph" w:styleId="ab">
    <w:name w:val="Body Text Indent"/>
    <w:basedOn w:val="a"/>
    <w:link w:val="ac"/>
    <w:rsid w:val="00B852D0"/>
    <w:pPr>
      <w:suppressAutoHyphens/>
      <w:spacing w:after="120"/>
      <w:ind w:left="283"/>
    </w:pPr>
    <w:rPr>
      <w:rFonts w:ascii="Times New Roman" w:hAnsi="Times New Roman" w:cs="Times New Roman"/>
      <w:sz w:val="28"/>
      <w:szCs w:val="24"/>
      <w:lang w:val="ru-RU" w:eastAsia="ar-SA"/>
    </w:rPr>
  </w:style>
  <w:style w:type="character" w:customStyle="1" w:styleId="ac">
    <w:name w:val="Основной текст с отступом Знак"/>
    <w:basedOn w:val="a0"/>
    <w:link w:val="ab"/>
    <w:rsid w:val="00B852D0"/>
    <w:rPr>
      <w:sz w:val="28"/>
      <w:szCs w:val="24"/>
      <w:lang w:eastAsia="ar-SA"/>
    </w:rPr>
  </w:style>
  <w:style w:type="paragraph" w:customStyle="1" w:styleId="12">
    <w:name w:val="Обычный1"/>
    <w:rsid w:val="00A364DE"/>
    <w:pPr>
      <w:widowControl w:val="0"/>
      <w:suppressAutoHyphens/>
      <w:spacing w:line="360" w:lineRule="auto"/>
      <w:ind w:firstLine="460"/>
      <w:jc w:val="both"/>
    </w:pPr>
    <w:rPr>
      <w:rFonts w:eastAsia="Arial"/>
      <w:sz w:val="24"/>
      <w:lang w:eastAsia="ar-SA"/>
    </w:rPr>
  </w:style>
  <w:style w:type="paragraph" w:styleId="ad">
    <w:name w:val="List Paragraph"/>
    <w:basedOn w:val="a"/>
    <w:uiPriority w:val="99"/>
    <w:qFormat/>
    <w:rsid w:val="008D54D4"/>
    <w:pPr>
      <w:ind w:left="720"/>
      <w:contextualSpacing/>
    </w:pPr>
  </w:style>
  <w:style w:type="paragraph" w:customStyle="1" w:styleId="Default">
    <w:name w:val="Default"/>
    <w:rsid w:val="00312BFE"/>
    <w:pPr>
      <w:autoSpaceDE w:val="0"/>
      <w:autoSpaceDN w:val="0"/>
      <w:adjustRightInd w:val="0"/>
    </w:pPr>
    <w:rPr>
      <w:color w:val="000000"/>
      <w:sz w:val="24"/>
      <w:szCs w:val="24"/>
      <w:lang w:eastAsia="en-US"/>
    </w:rPr>
  </w:style>
  <w:style w:type="character" w:customStyle="1" w:styleId="40">
    <w:name w:val="Заголовок 4 Знак"/>
    <w:basedOn w:val="a0"/>
    <w:link w:val="4"/>
    <w:uiPriority w:val="9"/>
    <w:semiHidden/>
    <w:rsid w:val="006B6D91"/>
    <w:rPr>
      <w:rFonts w:asciiTheme="majorHAnsi" w:eastAsiaTheme="majorEastAsia" w:hAnsiTheme="majorHAnsi" w:cstheme="majorBidi"/>
      <w:b/>
      <w:bCs/>
      <w:i/>
      <w:iCs/>
      <w:color w:val="4F81BD" w:themeColor="accent1"/>
      <w:lang w:val="uk-UA" w:eastAsia="en-US"/>
    </w:rPr>
  </w:style>
  <w:style w:type="character" w:styleId="ae">
    <w:name w:val="Strong"/>
    <w:basedOn w:val="a0"/>
    <w:uiPriority w:val="22"/>
    <w:qFormat/>
    <w:rsid w:val="00D327F6"/>
    <w:rPr>
      <w:rFonts w:cs="Times New Roman"/>
      <w:b/>
      <w:bCs/>
    </w:rPr>
  </w:style>
  <w:style w:type="paragraph" w:styleId="2">
    <w:name w:val="Body Text Indent 2"/>
    <w:basedOn w:val="a"/>
    <w:link w:val="20"/>
    <w:uiPriority w:val="99"/>
    <w:rsid w:val="00D327F6"/>
    <w:pPr>
      <w:spacing w:after="120" w:line="480" w:lineRule="auto"/>
      <w:ind w:left="283"/>
    </w:pPr>
    <w:rPr>
      <w:rFonts w:cs="Times New Roman"/>
      <w:sz w:val="22"/>
      <w:szCs w:val="22"/>
      <w:lang w:eastAsia="uk-UA"/>
    </w:rPr>
  </w:style>
  <w:style w:type="character" w:customStyle="1" w:styleId="20">
    <w:name w:val="Основной текст с отступом 2 Знак"/>
    <w:basedOn w:val="a0"/>
    <w:link w:val="2"/>
    <w:uiPriority w:val="99"/>
    <w:rsid w:val="00D327F6"/>
    <w:rPr>
      <w:rFonts w:ascii="Calibri" w:hAnsi="Calibri"/>
      <w:sz w:val="22"/>
      <w:szCs w:val="22"/>
      <w:lang w:val="uk-UA" w:eastAsia="uk-UA"/>
    </w:rPr>
  </w:style>
  <w:style w:type="paragraph" w:styleId="af">
    <w:name w:val="Title"/>
    <w:basedOn w:val="a"/>
    <w:link w:val="af0"/>
    <w:uiPriority w:val="10"/>
    <w:qFormat/>
    <w:rsid w:val="001C74CE"/>
    <w:pPr>
      <w:jc w:val="center"/>
    </w:pPr>
    <w:rPr>
      <w:rFonts w:ascii="Times New Roman" w:hAnsi="Times New Roman" w:cs="Times New Roman"/>
      <w:sz w:val="28"/>
      <w:szCs w:val="24"/>
      <w:lang w:eastAsia="ru-RU"/>
    </w:rPr>
  </w:style>
  <w:style w:type="character" w:customStyle="1" w:styleId="af0">
    <w:name w:val="Название Знак"/>
    <w:basedOn w:val="a0"/>
    <w:link w:val="af"/>
    <w:uiPriority w:val="10"/>
    <w:rsid w:val="001C74CE"/>
    <w:rPr>
      <w:sz w:val="28"/>
      <w:szCs w:val="24"/>
      <w:lang w:val="uk-UA"/>
    </w:rPr>
  </w:style>
  <w:style w:type="paragraph" w:styleId="30">
    <w:name w:val="Body Text Indent 3"/>
    <w:basedOn w:val="a"/>
    <w:link w:val="31"/>
    <w:semiHidden/>
    <w:unhideWhenUsed/>
    <w:rsid w:val="005B53AE"/>
    <w:pPr>
      <w:spacing w:after="120"/>
      <w:ind w:left="283"/>
    </w:pPr>
    <w:rPr>
      <w:sz w:val="16"/>
      <w:szCs w:val="16"/>
    </w:rPr>
  </w:style>
  <w:style w:type="character" w:customStyle="1" w:styleId="31">
    <w:name w:val="Основной текст с отступом 3 Знак"/>
    <w:basedOn w:val="a0"/>
    <w:link w:val="30"/>
    <w:semiHidden/>
    <w:rsid w:val="005B53AE"/>
    <w:rPr>
      <w:rFonts w:ascii="Calibri" w:hAnsi="Calibri" w:cs="Calibri"/>
      <w:sz w:val="16"/>
      <w:szCs w:val="16"/>
      <w:lang w:val="uk-UA"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Strong" w:semiHidden="0" w:uiPriority="22"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5164"/>
    <w:rPr>
      <w:rFonts w:ascii="Calibri" w:hAnsi="Calibri" w:cs="Calibri"/>
      <w:lang w:val="uk-UA" w:eastAsia="en-US"/>
    </w:rPr>
  </w:style>
  <w:style w:type="paragraph" w:styleId="1">
    <w:name w:val="heading 1"/>
    <w:basedOn w:val="a"/>
    <w:qFormat/>
    <w:rsid w:val="0086646B"/>
    <w:pPr>
      <w:spacing w:before="100" w:beforeAutospacing="1" w:after="100" w:afterAutospacing="1"/>
      <w:outlineLvl w:val="0"/>
    </w:pPr>
    <w:rPr>
      <w:rFonts w:ascii="Times New Roman" w:hAnsi="Times New Roman" w:cs="Times New Roman"/>
      <w:b/>
      <w:bCs/>
      <w:kern w:val="36"/>
      <w:sz w:val="48"/>
      <w:szCs w:val="48"/>
      <w:lang w:val="ru-RU" w:eastAsia="ru-RU"/>
    </w:rPr>
  </w:style>
  <w:style w:type="paragraph" w:styleId="3">
    <w:name w:val="heading 3"/>
    <w:basedOn w:val="a"/>
    <w:next w:val="a"/>
    <w:qFormat/>
    <w:rsid w:val="00065D8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6B6D91"/>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71029E"/>
    <w:pPr>
      <w:spacing w:before="240" w:after="60"/>
      <w:outlineLvl w:val="4"/>
    </w:pPr>
    <w:rPr>
      <w:rFonts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531215"/>
    <w:pPr>
      <w:spacing w:line="276" w:lineRule="auto"/>
    </w:pPr>
    <w:rPr>
      <w:rFonts w:ascii="Arial" w:hAnsi="Arial" w:cs="Arial"/>
      <w:sz w:val="22"/>
      <w:szCs w:val="22"/>
    </w:rPr>
  </w:style>
  <w:style w:type="paragraph" w:customStyle="1" w:styleId="Body1">
    <w:name w:val="Body 1"/>
    <w:rsid w:val="00F71416"/>
    <w:pPr>
      <w:outlineLvl w:val="0"/>
    </w:pPr>
    <w:rPr>
      <w:color w:val="000000"/>
      <w:sz w:val="24"/>
      <w:u w:color="000000"/>
      <w:lang w:val="cs-CZ" w:eastAsia="en-US"/>
    </w:rPr>
  </w:style>
  <w:style w:type="paragraph" w:styleId="a3">
    <w:name w:val="Normal (Web)"/>
    <w:aliases w:val="Обычный (Интернет)"/>
    <w:basedOn w:val="a"/>
    <w:rsid w:val="00EE0286"/>
    <w:pPr>
      <w:spacing w:before="100" w:beforeAutospacing="1" w:after="100" w:afterAutospacing="1"/>
    </w:pPr>
    <w:rPr>
      <w:rFonts w:ascii="Times New Roman" w:hAnsi="Times New Roman" w:cs="Times New Roman"/>
      <w:sz w:val="24"/>
      <w:szCs w:val="24"/>
      <w:lang w:val="ru-RU" w:eastAsia="ru-RU"/>
    </w:rPr>
  </w:style>
  <w:style w:type="character" w:customStyle="1" w:styleId="FontStyle192">
    <w:name w:val="Font Style192"/>
    <w:rsid w:val="00E2256D"/>
    <w:rPr>
      <w:rFonts w:ascii="Times New Roman" w:hAnsi="Times New Roman" w:cs="Times New Roman" w:hint="default"/>
      <w:sz w:val="18"/>
      <w:szCs w:val="18"/>
    </w:rPr>
  </w:style>
  <w:style w:type="character" w:customStyle="1" w:styleId="FontStyle190">
    <w:name w:val="Font Style190"/>
    <w:rsid w:val="00E2256D"/>
    <w:rPr>
      <w:rFonts w:ascii="Times New Roman" w:hAnsi="Times New Roman" w:cs="Times New Roman" w:hint="default"/>
      <w:b/>
      <w:bCs/>
      <w:i/>
      <w:iCs/>
      <w:sz w:val="18"/>
      <w:szCs w:val="18"/>
    </w:rPr>
  </w:style>
  <w:style w:type="table" w:styleId="a4">
    <w:name w:val="Table Grid"/>
    <w:basedOn w:val="a1"/>
    <w:rsid w:val="000040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rsid w:val="000040D4"/>
    <w:rPr>
      <w:color w:val="0000FF"/>
      <w:u w:val="single"/>
    </w:rPr>
  </w:style>
  <w:style w:type="character" w:styleId="HTML">
    <w:name w:val="HTML Cite"/>
    <w:rsid w:val="00065D84"/>
    <w:rPr>
      <w:i/>
      <w:iCs/>
    </w:rPr>
  </w:style>
  <w:style w:type="paragraph" w:customStyle="1" w:styleId="11">
    <w:name w:val="Абзац списка1"/>
    <w:basedOn w:val="a"/>
    <w:rsid w:val="00264084"/>
    <w:pPr>
      <w:spacing w:after="200" w:line="276" w:lineRule="auto"/>
      <w:ind w:left="720"/>
      <w:contextualSpacing/>
    </w:pPr>
    <w:rPr>
      <w:rFonts w:cs="Times New Roman"/>
      <w:sz w:val="22"/>
      <w:szCs w:val="22"/>
      <w:lang w:val="ru-RU"/>
    </w:rPr>
  </w:style>
  <w:style w:type="character" w:customStyle="1" w:styleId="a6">
    <w:name w:val="Неразрешенное упоминание"/>
    <w:uiPriority w:val="99"/>
    <w:semiHidden/>
    <w:unhideWhenUsed/>
    <w:rsid w:val="002962FA"/>
    <w:rPr>
      <w:color w:val="605E5C"/>
      <w:shd w:val="clear" w:color="auto" w:fill="E1DFDD"/>
    </w:rPr>
  </w:style>
  <w:style w:type="character" w:styleId="a7">
    <w:name w:val="FollowedHyperlink"/>
    <w:rsid w:val="00E60499"/>
    <w:rPr>
      <w:color w:val="954F72"/>
      <w:u w:val="single"/>
    </w:rPr>
  </w:style>
  <w:style w:type="character" w:styleId="a8">
    <w:name w:val="Emphasis"/>
    <w:uiPriority w:val="20"/>
    <w:qFormat/>
    <w:rsid w:val="00DF168D"/>
    <w:rPr>
      <w:i/>
      <w:iCs/>
    </w:rPr>
  </w:style>
  <w:style w:type="paragraph" w:styleId="a9">
    <w:name w:val="Body Text"/>
    <w:basedOn w:val="a"/>
    <w:link w:val="aa"/>
    <w:unhideWhenUsed/>
    <w:rsid w:val="005A13F8"/>
    <w:pPr>
      <w:spacing w:before="240" w:line="360" w:lineRule="auto"/>
    </w:pPr>
    <w:rPr>
      <w:rFonts w:ascii="Times New Roman" w:hAnsi="Times New Roman" w:cs="Times New Roman"/>
      <w:sz w:val="28"/>
      <w:szCs w:val="24"/>
      <w:lang w:eastAsia="ru-RU"/>
    </w:rPr>
  </w:style>
  <w:style w:type="character" w:customStyle="1" w:styleId="aa">
    <w:name w:val="Основной текст Знак"/>
    <w:link w:val="a9"/>
    <w:rsid w:val="005A13F8"/>
    <w:rPr>
      <w:sz w:val="28"/>
      <w:szCs w:val="24"/>
      <w:lang w:val="uk-UA"/>
    </w:rPr>
  </w:style>
  <w:style w:type="character" w:customStyle="1" w:styleId="50">
    <w:name w:val="Заголовок 5 Знак"/>
    <w:link w:val="5"/>
    <w:rsid w:val="0071029E"/>
    <w:rPr>
      <w:rFonts w:ascii="Calibri" w:eastAsia="Times New Roman" w:hAnsi="Calibri" w:cs="Times New Roman"/>
      <w:b/>
      <w:bCs/>
      <w:i/>
      <w:iCs/>
      <w:sz w:val="26"/>
      <w:szCs w:val="26"/>
      <w:lang w:val="uk-UA" w:eastAsia="en-US"/>
    </w:rPr>
  </w:style>
  <w:style w:type="paragraph" w:styleId="ab">
    <w:name w:val="Body Text Indent"/>
    <w:basedOn w:val="a"/>
    <w:link w:val="ac"/>
    <w:rsid w:val="00B852D0"/>
    <w:pPr>
      <w:suppressAutoHyphens/>
      <w:spacing w:after="120"/>
      <w:ind w:left="283"/>
    </w:pPr>
    <w:rPr>
      <w:rFonts w:ascii="Times New Roman" w:hAnsi="Times New Roman" w:cs="Times New Roman"/>
      <w:sz w:val="28"/>
      <w:szCs w:val="24"/>
      <w:lang w:val="ru-RU" w:eastAsia="ar-SA"/>
    </w:rPr>
  </w:style>
  <w:style w:type="character" w:customStyle="1" w:styleId="ac">
    <w:name w:val="Основной текст с отступом Знак"/>
    <w:basedOn w:val="a0"/>
    <w:link w:val="ab"/>
    <w:rsid w:val="00B852D0"/>
    <w:rPr>
      <w:sz w:val="28"/>
      <w:szCs w:val="24"/>
      <w:lang w:eastAsia="ar-SA"/>
    </w:rPr>
  </w:style>
  <w:style w:type="paragraph" w:customStyle="1" w:styleId="12">
    <w:name w:val="Обычный1"/>
    <w:rsid w:val="00A364DE"/>
    <w:pPr>
      <w:widowControl w:val="0"/>
      <w:suppressAutoHyphens/>
      <w:spacing w:line="360" w:lineRule="auto"/>
      <w:ind w:firstLine="460"/>
      <w:jc w:val="both"/>
    </w:pPr>
    <w:rPr>
      <w:rFonts w:eastAsia="Arial"/>
      <w:sz w:val="24"/>
      <w:lang w:eastAsia="ar-SA"/>
    </w:rPr>
  </w:style>
  <w:style w:type="paragraph" w:styleId="ad">
    <w:name w:val="List Paragraph"/>
    <w:basedOn w:val="a"/>
    <w:uiPriority w:val="99"/>
    <w:qFormat/>
    <w:rsid w:val="008D54D4"/>
    <w:pPr>
      <w:ind w:left="720"/>
      <w:contextualSpacing/>
    </w:pPr>
  </w:style>
  <w:style w:type="paragraph" w:customStyle="1" w:styleId="Default">
    <w:name w:val="Default"/>
    <w:rsid w:val="00312BFE"/>
    <w:pPr>
      <w:autoSpaceDE w:val="0"/>
      <w:autoSpaceDN w:val="0"/>
      <w:adjustRightInd w:val="0"/>
    </w:pPr>
    <w:rPr>
      <w:color w:val="000000"/>
      <w:sz w:val="24"/>
      <w:szCs w:val="24"/>
      <w:lang w:eastAsia="en-US"/>
    </w:rPr>
  </w:style>
  <w:style w:type="character" w:customStyle="1" w:styleId="40">
    <w:name w:val="Заголовок 4 Знак"/>
    <w:basedOn w:val="a0"/>
    <w:link w:val="4"/>
    <w:uiPriority w:val="9"/>
    <w:semiHidden/>
    <w:rsid w:val="006B6D91"/>
    <w:rPr>
      <w:rFonts w:asciiTheme="majorHAnsi" w:eastAsiaTheme="majorEastAsia" w:hAnsiTheme="majorHAnsi" w:cstheme="majorBidi"/>
      <w:b/>
      <w:bCs/>
      <w:i/>
      <w:iCs/>
      <w:color w:val="4F81BD" w:themeColor="accent1"/>
      <w:lang w:val="uk-UA" w:eastAsia="en-US"/>
    </w:rPr>
  </w:style>
  <w:style w:type="character" w:styleId="ae">
    <w:name w:val="Strong"/>
    <w:basedOn w:val="a0"/>
    <w:uiPriority w:val="22"/>
    <w:qFormat/>
    <w:rsid w:val="00D327F6"/>
    <w:rPr>
      <w:rFonts w:cs="Times New Roman"/>
      <w:b/>
      <w:bCs/>
    </w:rPr>
  </w:style>
  <w:style w:type="paragraph" w:styleId="2">
    <w:name w:val="Body Text Indent 2"/>
    <w:basedOn w:val="a"/>
    <w:link w:val="20"/>
    <w:uiPriority w:val="99"/>
    <w:rsid w:val="00D327F6"/>
    <w:pPr>
      <w:spacing w:after="120" w:line="480" w:lineRule="auto"/>
      <w:ind w:left="283"/>
    </w:pPr>
    <w:rPr>
      <w:rFonts w:cs="Times New Roman"/>
      <w:sz w:val="22"/>
      <w:szCs w:val="22"/>
      <w:lang w:eastAsia="uk-UA"/>
    </w:rPr>
  </w:style>
  <w:style w:type="character" w:customStyle="1" w:styleId="20">
    <w:name w:val="Основной текст с отступом 2 Знак"/>
    <w:basedOn w:val="a0"/>
    <w:link w:val="2"/>
    <w:uiPriority w:val="99"/>
    <w:rsid w:val="00D327F6"/>
    <w:rPr>
      <w:rFonts w:ascii="Calibri" w:hAnsi="Calibri"/>
      <w:sz w:val="22"/>
      <w:szCs w:val="22"/>
      <w:lang w:val="uk-UA" w:eastAsia="uk-UA"/>
    </w:rPr>
  </w:style>
  <w:style w:type="paragraph" w:styleId="af">
    <w:name w:val="Title"/>
    <w:basedOn w:val="a"/>
    <w:link w:val="af0"/>
    <w:uiPriority w:val="10"/>
    <w:qFormat/>
    <w:rsid w:val="001C74CE"/>
    <w:pPr>
      <w:jc w:val="center"/>
    </w:pPr>
    <w:rPr>
      <w:rFonts w:ascii="Times New Roman" w:hAnsi="Times New Roman" w:cs="Times New Roman"/>
      <w:sz w:val="28"/>
      <w:szCs w:val="24"/>
      <w:lang w:eastAsia="ru-RU"/>
    </w:rPr>
  </w:style>
  <w:style w:type="character" w:customStyle="1" w:styleId="af0">
    <w:name w:val="Название Знак"/>
    <w:basedOn w:val="a0"/>
    <w:link w:val="af"/>
    <w:uiPriority w:val="10"/>
    <w:rsid w:val="001C74CE"/>
    <w:rPr>
      <w:sz w:val="28"/>
      <w:szCs w:val="24"/>
      <w:lang w:val="uk-UA"/>
    </w:rPr>
  </w:style>
  <w:style w:type="paragraph" w:styleId="30">
    <w:name w:val="Body Text Indent 3"/>
    <w:basedOn w:val="a"/>
    <w:link w:val="31"/>
    <w:semiHidden/>
    <w:unhideWhenUsed/>
    <w:rsid w:val="005B53AE"/>
    <w:pPr>
      <w:spacing w:after="120"/>
      <w:ind w:left="283"/>
    </w:pPr>
    <w:rPr>
      <w:sz w:val="16"/>
      <w:szCs w:val="16"/>
    </w:rPr>
  </w:style>
  <w:style w:type="character" w:customStyle="1" w:styleId="31">
    <w:name w:val="Основной текст с отступом 3 Знак"/>
    <w:basedOn w:val="a0"/>
    <w:link w:val="30"/>
    <w:semiHidden/>
    <w:rsid w:val="005B53AE"/>
    <w:rPr>
      <w:rFonts w:ascii="Calibri" w:hAnsi="Calibri" w:cs="Calibri"/>
      <w:sz w:val="16"/>
      <w:szCs w:val="16"/>
      <w:lang w:val="uk-UA" w:eastAsia="en-US"/>
    </w:rPr>
  </w:style>
</w:styles>
</file>

<file path=word/webSettings.xml><?xml version="1.0" encoding="utf-8"?>
<w:webSettings xmlns:r="http://schemas.openxmlformats.org/officeDocument/2006/relationships" xmlns:w="http://schemas.openxmlformats.org/wordprocessingml/2006/main">
  <w:divs>
    <w:div w:id="5208731">
      <w:bodyDiv w:val="1"/>
      <w:marLeft w:val="0"/>
      <w:marRight w:val="0"/>
      <w:marTop w:val="0"/>
      <w:marBottom w:val="0"/>
      <w:divBdr>
        <w:top w:val="none" w:sz="0" w:space="0" w:color="auto"/>
        <w:left w:val="none" w:sz="0" w:space="0" w:color="auto"/>
        <w:bottom w:val="none" w:sz="0" w:space="0" w:color="auto"/>
        <w:right w:val="none" w:sz="0" w:space="0" w:color="auto"/>
      </w:divBdr>
    </w:div>
    <w:div w:id="5445809">
      <w:bodyDiv w:val="1"/>
      <w:marLeft w:val="0"/>
      <w:marRight w:val="0"/>
      <w:marTop w:val="0"/>
      <w:marBottom w:val="0"/>
      <w:divBdr>
        <w:top w:val="none" w:sz="0" w:space="0" w:color="auto"/>
        <w:left w:val="none" w:sz="0" w:space="0" w:color="auto"/>
        <w:bottom w:val="none" w:sz="0" w:space="0" w:color="auto"/>
        <w:right w:val="none" w:sz="0" w:space="0" w:color="auto"/>
      </w:divBdr>
    </w:div>
    <w:div w:id="33846149">
      <w:bodyDiv w:val="1"/>
      <w:marLeft w:val="0"/>
      <w:marRight w:val="0"/>
      <w:marTop w:val="0"/>
      <w:marBottom w:val="0"/>
      <w:divBdr>
        <w:top w:val="none" w:sz="0" w:space="0" w:color="auto"/>
        <w:left w:val="none" w:sz="0" w:space="0" w:color="auto"/>
        <w:bottom w:val="none" w:sz="0" w:space="0" w:color="auto"/>
        <w:right w:val="none" w:sz="0" w:space="0" w:color="auto"/>
      </w:divBdr>
    </w:div>
    <w:div w:id="34165360">
      <w:bodyDiv w:val="1"/>
      <w:marLeft w:val="0"/>
      <w:marRight w:val="0"/>
      <w:marTop w:val="0"/>
      <w:marBottom w:val="0"/>
      <w:divBdr>
        <w:top w:val="none" w:sz="0" w:space="0" w:color="auto"/>
        <w:left w:val="none" w:sz="0" w:space="0" w:color="auto"/>
        <w:bottom w:val="none" w:sz="0" w:space="0" w:color="auto"/>
        <w:right w:val="none" w:sz="0" w:space="0" w:color="auto"/>
      </w:divBdr>
    </w:div>
    <w:div w:id="34813563">
      <w:bodyDiv w:val="1"/>
      <w:marLeft w:val="0"/>
      <w:marRight w:val="0"/>
      <w:marTop w:val="0"/>
      <w:marBottom w:val="0"/>
      <w:divBdr>
        <w:top w:val="none" w:sz="0" w:space="0" w:color="auto"/>
        <w:left w:val="none" w:sz="0" w:space="0" w:color="auto"/>
        <w:bottom w:val="none" w:sz="0" w:space="0" w:color="auto"/>
        <w:right w:val="none" w:sz="0" w:space="0" w:color="auto"/>
      </w:divBdr>
    </w:div>
    <w:div w:id="38362139">
      <w:bodyDiv w:val="1"/>
      <w:marLeft w:val="0"/>
      <w:marRight w:val="0"/>
      <w:marTop w:val="0"/>
      <w:marBottom w:val="0"/>
      <w:divBdr>
        <w:top w:val="none" w:sz="0" w:space="0" w:color="auto"/>
        <w:left w:val="none" w:sz="0" w:space="0" w:color="auto"/>
        <w:bottom w:val="none" w:sz="0" w:space="0" w:color="auto"/>
        <w:right w:val="none" w:sz="0" w:space="0" w:color="auto"/>
      </w:divBdr>
    </w:div>
    <w:div w:id="38405758">
      <w:bodyDiv w:val="1"/>
      <w:marLeft w:val="0"/>
      <w:marRight w:val="0"/>
      <w:marTop w:val="0"/>
      <w:marBottom w:val="0"/>
      <w:divBdr>
        <w:top w:val="none" w:sz="0" w:space="0" w:color="auto"/>
        <w:left w:val="none" w:sz="0" w:space="0" w:color="auto"/>
        <w:bottom w:val="none" w:sz="0" w:space="0" w:color="auto"/>
        <w:right w:val="none" w:sz="0" w:space="0" w:color="auto"/>
      </w:divBdr>
    </w:div>
    <w:div w:id="39981507">
      <w:bodyDiv w:val="1"/>
      <w:marLeft w:val="0"/>
      <w:marRight w:val="0"/>
      <w:marTop w:val="0"/>
      <w:marBottom w:val="0"/>
      <w:divBdr>
        <w:top w:val="none" w:sz="0" w:space="0" w:color="auto"/>
        <w:left w:val="none" w:sz="0" w:space="0" w:color="auto"/>
        <w:bottom w:val="none" w:sz="0" w:space="0" w:color="auto"/>
        <w:right w:val="none" w:sz="0" w:space="0" w:color="auto"/>
      </w:divBdr>
    </w:div>
    <w:div w:id="43986881">
      <w:bodyDiv w:val="1"/>
      <w:marLeft w:val="0"/>
      <w:marRight w:val="0"/>
      <w:marTop w:val="0"/>
      <w:marBottom w:val="0"/>
      <w:divBdr>
        <w:top w:val="none" w:sz="0" w:space="0" w:color="auto"/>
        <w:left w:val="none" w:sz="0" w:space="0" w:color="auto"/>
        <w:bottom w:val="none" w:sz="0" w:space="0" w:color="auto"/>
        <w:right w:val="none" w:sz="0" w:space="0" w:color="auto"/>
      </w:divBdr>
    </w:div>
    <w:div w:id="48115698">
      <w:bodyDiv w:val="1"/>
      <w:marLeft w:val="0"/>
      <w:marRight w:val="0"/>
      <w:marTop w:val="0"/>
      <w:marBottom w:val="0"/>
      <w:divBdr>
        <w:top w:val="none" w:sz="0" w:space="0" w:color="auto"/>
        <w:left w:val="none" w:sz="0" w:space="0" w:color="auto"/>
        <w:bottom w:val="none" w:sz="0" w:space="0" w:color="auto"/>
        <w:right w:val="none" w:sz="0" w:space="0" w:color="auto"/>
      </w:divBdr>
    </w:div>
    <w:div w:id="48498550">
      <w:bodyDiv w:val="1"/>
      <w:marLeft w:val="0"/>
      <w:marRight w:val="0"/>
      <w:marTop w:val="0"/>
      <w:marBottom w:val="0"/>
      <w:divBdr>
        <w:top w:val="none" w:sz="0" w:space="0" w:color="auto"/>
        <w:left w:val="none" w:sz="0" w:space="0" w:color="auto"/>
        <w:bottom w:val="none" w:sz="0" w:space="0" w:color="auto"/>
        <w:right w:val="none" w:sz="0" w:space="0" w:color="auto"/>
      </w:divBdr>
    </w:div>
    <w:div w:id="50155096">
      <w:bodyDiv w:val="1"/>
      <w:marLeft w:val="0"/>
      <w:marRight w:val="0"/>
      <w:marTop w:val="0"/>
      <w:marBottom w:val="0"/>
      <w:divBdr>
        <w:top w:val="none" w:sz="0" w:space="0" w:color="auto"/>
        <w:left w:val="none" w:sz="0" w:space="0" w:color="auto"/>
        <w:bottom w:val="none" w:sz="0" w:space="0" w:color="auto"/>
        <w:right w:val="none" w:sz="0" w:space="0" w:color="auto"/>
      </w:divBdr>
    </w:div>
    <w:div w:id="53742189">
      <w:bodyDiv w:val="1"/>
      <w:marLeft w:val="0"/>
      <w:marRight w:val="0"/>
      <w:marTop w:val="0"/>
      <w:marBottom w:val="0"/>
      <w:divBdr>
        <w:top w:val="none" w:sz="0" w:space="0" w:color="auto"/>
        <w:left w:val="none" w:sz="0" w:space="0" w:color="auto"/>
        <w:bottom w:val="none" w:sz="0" w:space="0" w:color="auto"/>
        <w:right w:val="none" w:sz="0" w:space="0" w:color="auto"/>
      </w:divBdr>
    </w:div>
    <w:div w:id="56905312">
      <w:bodyDiv w:val="1"/>
      <w:marLeft w:val="0"/>
      <w:marRight w:val="0"/>
      <w:marTop w:val="0"/>
      <w:marBottom w:val="0"/>
      <w:divBdr>
        <w:top w:val="none" w:sz="0" w:space="0" w:color="auto"/>
        <w:left w:val="none" w:sz="0" w:space="0" w:color="auto"/>
        <w:bottom w:val="none" w:sz="0" w:space="0" w:color="auto"/>
        <w:right w:val="none" w:sz="0" w:space="0" w:color="auto"/>
      </w:divBdr>
    </w:div>
    <w:div w:id="60298288">
      <w:bodyDiv w:val="1"/>
      <w:marLeft w:val="0"/>
      <w:marRight w:val="0"/>
      <w:marTop w:val="0"/>
      <w:marBottom w:val="0"/>
      <w:divBdr>
        <w:top w:val="none" w:sz="0" w:space="0" w:color="auto"/>
        <w:left w:val="none" w:sz="0" w:space="0" w:color="auto"/>
        <w:bottom w:val="none" w:sz="0" w:space="0" w:color="auto"/>
        <w:right w:val="none" w:sz="0" w:space="0" w:color="auto"/>
      </w:divBdr>
    </w:div>
    <w:div w:id="69424098">
      <w:bodyDiv w:val="1"/>
      <w:marLeft w:val="0"/>
      <w:marRight w:val="0"/>
      <w:marTop w:val="0"/>
      <w:marBottom w:val="0"/>
      <w:divBdr>
        <w:top w:val="none" w:sz="0" w:space="0" w:color="auto"/>
        <w:left w:val="none" w:sz="0" w:space="0" w:color="auto"/>
        <w:bottom w:val="none" w:sz="0" w:space="0" w:color="auto"/>
        <w:right w:val="none" w:sz="0" w:space="0" w:color="auto"/>
      </w:divBdr>
    </w:div>
    <w:div w:id="84425063">
      <w:bodyDiv w:val="1"/>
      <w:marLeft w:val="0"/>
      <w:marRight w:val="0"/>
      <w:marTop w:val="0"/>
      <w:marBottom w:val="0"/>
      <w:divBdr>
        <w:top w:val="none" w:sz="0" w:space="0" w:color="auto"/>
        <w:left w:val="none" w:sz="0" w:space="0" w:color="auto"/>
        <w:bottom w:val="none" w:sz="0" w:space="0" w:color="auto"/>
        <w:right w:val="none" w:sz="0" w:space="0" w:color="auto"/>
      </w:divBdr>
    </w:div>
    <w:div w:id="89618397">
      <w:bodyDiv w:val="1"/>
      <w:marLeft w:val="0"/>
      <w:marRight w:val="0"/>
      <w:marTop w:val="0"/>
      <w:marBottom w:val="0"/>
      <w:divBdr>
        <w:top w:val="none" w:sz="0" w:space="0" w:color="auto"/>
        <w:left w:val="none" w:sz="0" w:space="0" w:color="auto"/>
        <w:bottom w:val="none" w:sz="0" w:space="0" w:color="auto"/>
        <w:right w:val="none" w:sz="0" w:space="0" w:color="auto"/>
      </w:divBdr>
    </w:div>
    <w:div w:id="99373204">
      <w:bodyDiv w:val="1"/>
      <w:marLeft w:val="0"/>
      <w:marRight w:val="0"/>
      <w:marTop w:val="0"/>
      <w:marBottom w:val="0"/>
      <w:divBdr>
        <w:top w:val="none" w:sz="0" w:space="0" w:color="auto"/>
        <w:left w:val="none" w:sz="0" w:space="0" w:color="auto"/>
        <w:bottom w:val="none" w:sz="0" w:space="0" w:color="auto"/>
        <w:right w:val="none" w:sz="0" w:space="0" w:color="auto"/>
      </w:divBdr>
    </w:div>
    <w:div w:id="111441387">
      <w:bodyDiv w:val="1"/>
      <w:marLeft w:val="0"/>
      <w:marRight w:val="0"/>
      <w:marTop w:val="0"/>
      <w:marBottom w:val="0"/>
      <w:divBdr>
        <w:top w:val="none" w:sz="0" w:space="0" w:color="auto"/>
        <w:left w:val="none" w:sz="0" w:space="0" w:color="auto"/>
        <w:bottom w:val="none" w:sz="0" w:space="0" w:color="auto"/>
        <w:right w:val="none" w:sz="0" w:space="0" w:color="auto"/>
      </w:divBdr>
    </w:div>
    <w:div w:id="117376684">
      <w:bodyDiv w:val="1"/>
      <w:marLeft w:val="0"/>
      <w:marRight w:val="0"/>
      <w:marTop w:val="0"/>
      <w:marBottom w:val="0"/>
      <w:divBdr>
        <w:top w:val="none" w:sz="0" w:space="0" w:color="auto"/>
        <w:left w:val="none" w:sz="0" w:space="0" w:color="auto"/>
        <w:bottom w:val="none" w:sz="0" w:space="0" w:color="auto"/>
        <w:right w:val="none" w:sz="0" w:space="0" w:color="auto"/>
      </w:divBdr>
    </w:div>
    <w:div w:id="121388825">
      <w:bodyDiv w:val="1"/>
      <w:marLeft w:val="0"/>
      <w:marRight w:val="0"/>
      <w:marTop w:val="0"/>
      <w:marBottom w:val="0"/>
      <w:divBdr>
        <w:top w:val="none" w:sz="0" w:space="0" w:color="auto"/>
        <w:left w:val="none" w:sz="0" w:space="0" w:color="auto"/>
        <w:bottom w:val="none" w:sz="0" w:space="0" w:color="auto"/>
        <w:right w:val="none" w:sz="0" w:space="0" w:color="auto"/>
      </w:divBdr>
    </w:div>
    <w:div w:id="129250461">
      <w:bodyDiv w:val="1"/>
      <w:marLeft w:val="0"/>
      <w:marRight w:val="0"/>
      <w:marTop w:val="0"/>
      <w:marBottom w:val="0"/>
      <w:divBdr>
        <w:top w:val="none" w:sz="0" w:space="0" w:color="auto"/>
        <w:left w:val="none" w:sz="0" w:space="0" w:color="auto"/>
        <w:bottom w:val="none" w:sz="0" w:space="0" w:color="auto"/>
        <w:right w:val="none" w:sz="0" w:space="0" w:color="auto"/>
      </w:divBdr>
    </w:div>
    <w:div w:id="132528918">
      <w:bodyDiv w:val="1"/>
      <w:marLeft w:val="0"/>
      <w:marRight w:val="0"/>
      <w:marTop w:val="0"/>
      <w:marBottom w:val="0"/>
      <w:divBdr>
        <w:top w:val="none" w:sz="0" w:space="0" w:color="auto"/>
        <w:left w:val="none" w:sz="0" w:space="0" w:color="auto"/>
        <w:bottom w:val="none" w:sz="0" w:space="0" w:color="auto"/>
        <w:right w:val="none" w:sz="0" w:space="0" w:color="auto"/>
      </w:divBdr>
    </w:div>
    <w:div w:id="141318547">
      <w:bodyDiv w:val="1"/>
      <w:marLeft w:val="0"/>
      <w:marRight w:val="0"/>
      <w:marTop w:val="0"/>
      <w:marBottom w:val="0"/>
      <w:divBdr>
        <w:top w:val="none" w:sz="0" w:space="0" w:color="auto"/>
        <w:left w:val="none" w:sz="0" w:space="0" w:color="auto"/>
        <w:bottom w:val="none" w:sz="0" w:space="0" w:color="auto"/>
        <w:right w:val="none" w:sz="0" w:space="0" w:color="auto"/>
      </w:divBdr>
    </w:div>
    <w:div w:id="143667148">
      <w:bodyDiv w:val="1"/>
      <w:marLeft w:val="0"/>
      <w:marRight w:val="0"/>
      <w:marTop w:val="0"/>
      <w:marBottom w:val="0"/>
      <w:divBdr>
        <w:top w:val="none" w:sz="0" w:space="0" w:color="auto"/>
        <w:left w:val="none" w:sz="0" w:space="0" w:color="auto"/>
        <w:bottom w:val="none" w:sz="0" w:space="0" w:color="auto"/>
        <w:right w:val="none" w:sz="0" w:space="0" w:color="auto"/>
      </w:divBdr>
    </w:div>
    <w:div w:id="149563597">
      <w:bodyDiv w:val="1"/>
      <w:marLeft w:val="0"/>
      <w:marRight w:val="0"/>
      <w:marTop w:val="0"/>
      <w:marBottom w:val="0"/>
      <w:divBdr>
        <w:top w:val="none" w:sz="0" w:space="0" w:color="auto"/>
        <w:left w:val="none" w:sz="0" w:space="0" w:color="auto"/>
        <w:bottom w:val="none" w:sz="0" w:space="0" w:color="auto"/>
        <w:right w:val="none" w:sz="0" w:space="0" w:color="auto"/>
      </w:divBdr>
    </w:div>
    <w:div w:id="152338088">
      <w:bodyDiv w:val="1"/>
      <w:marLeft w:val="0"/>
      <w:marRight w:val="0"/>
      <w:marTop w:val="0"/>
      <w:marBottom w:val="0"/>
      <w:divBdr>
        <w:top w:val="none" w:sz="0" w:space="0" w:color="auto"/>
        <w:left w:val="none" w:sz="0" w:space="0" w:color="auto"/>
        <w:bottom w:val="none" w:sz="0" w:space="0" w:color="auto"/>
        <w:right w:val="none" w:sz="0" w:space="0" w:color="auto"/>
      </w:divBdr>
    </w:div>
    <w:div w:id="153381827">
      <w:bodyDiv w:val="1"/>
      <w:marLeft w:val="0"/>
      <w:marRight w:val="0"/>
      <w:marTop w:val="0"/>
      <w:marBottom w:val="0"/>
      <w:divBdr>
        <w:top w:val="none" w:sz="0" w:space="0" w:color="auto"/>
        <w:left w:val="none" w:sz="0" w:space="0" w:color="auto"/>
        <w:bottom w:val="none" w:sz="0" w:space="0" w:color="auto"/>
        <w:right w:val="none" w:sz="0" w:space="0" w:color="auto"/>
      </w:divBdr>
    </w:div>
    <w:div w:id="154149688">
      <w:bodyDiv w:val="1"/>
      <w:marLeft w:val="0"/>
      <w:marRight w:val="0"/>
      <w:marTop w:val="0"/>
      <w:marBottom w:val="0"/>
      <w:divBdr>
        <w:top w:val="none" w:sz="0" w:space="0" w:color="auto"/>
        <w:left w:val="none" w:sz="0" w:space="0" w:color="auto"/>
        <w:bottom w:val="none" w:sz="0" w:space="0" w:color="auto"/>
        <w:right w:val="none" w:sz="0" w:space="0" w:color="auto"/>
      </w:divBdr>
    </w:div>
    <w:div w:id="156042042">
      <w:bodyDiv w:val="1"/>
      <w:marLeft w:val="0"/>
      <w:marRight w:val="0"/>
      <w:marTop w:val="0"/>
      <w:marBottom w:val="0"/>
      <w:divBdr>
        <w:top w:val="none" w:sz="0" w:space="0" w:color="auto"/>
        <w:left w:val="none" w:sz="0" w:space="0" w:color="auto"/>
        <w:bottom w:val="none" w:sz="0" w:space="0" w:color="auto"/>
        <w:right w:val="none" w:sz="0" w:space="0" w:color="auto"/>
      </w:divBdr>
    </w:div>
    <w:div w:id="173342996">
      <w:bodyDiv w:val="1"/>
      <w:marLeft w:val="0"/>
      <w:marRight w:val="0"/>
      <w:marTop w:val="0"/>
      <w:marBottom w:val="0"/>
      <w:divBdr>
        <w:top w:val="none" w:sz="0" w:space="0" w:color="auto"/>
        <w:left w:val="none" w:sz="0" w:space="0" w:color="auto"/>
        <w:bottom w:val="none" w:sz="0" w:space="0" w:color="auto"/>
        <w:right w:val="none" w:sz="0" w:space="0" w:color="auto"/>
      </w:divBdr>
    </w:div>
    <w:div w:id="178934435">
      <w:bodyDiv w:val="1"/>
      <w:marLeft w:val="0"/>
      <w:marRight w:val="0"/>
      <w:marTop w:val="0"/>
      <w:marBottom w:val="0"/>
      <w:divBdr>
        <w:top w:val="none" w:sz="0" w:space="0" w:color="auto"/>
        <w:left w:val="none" w:sz="0" w:space="0" w:color="auto"/>
        <w:bottom w:val="none" w:sz="0" w:space="0" w:color="auto"/>
        <w:right w:val="none" w:sz="0" w:space="0" w:color="auto"/>
      </w:divBdr>
    </w:div>
    <w:div w:id="184445075">
      <w:bodyDiv w:val="1"/>
      <w:marLeft w:val="0"/>
      <w:marRight w:val="0"/>
      <w:marTop w:val="0"/>
      <w:marBottom w:val="0"/>
      <w:divBdr>
        <w:top w:val="none" w:sz="0" w:space="0" w:color="auto"/>
        <w:left w:val="none" w:sz="0" w:space="0" w:color="auto"/>
        <w:bottom w:val="none" w:sz="0" w:space="0" w:color="auto"/>
        <w:right w:val="none" w:sz="0" w:space="0" w:color="auto"/>
      </w:divBdr>
    </w:div>
    <w:div w:id="184905435">
      <w:bodyDiv w:val="1"/>
      <w:marLeft w:val="0"/>
      <w:marRight w:val="0"/>
      <w:marTop w:val="0"/>
      <w:marBottom w:val="0"/>
      <w:divBdr>
        <w:top w:val="none" w:sz="0" w:space="0" w:color="auto"/>
        <w:left w:val="none" w:sz="0" w:space="0" w:color="auto"/>
        <w:bottom w:val="none" w:sz="0" w:space="0" w:color="auto"/>
        <w:right w:val="none" w:sz="0" w:space="0" w:color="auto"/>
      </w:divBdr>
    </w:div>
    <w:div w:id="188568982">
      <w:bodyDiv w:val="1"/>
      <w:marLeft w:val="0"/>
      <w:marRight w:val="0"/>
      <w:marTop w:val="0"/>
      <w:marBottom w:val="0"/>
      <w:divBdr>
        <w:top w:val="none" w:sz="0" w:space="0" w:color="auto"/>
        <w:left w:val="none" w:sz="0" w:space="0" w:color="auto"/>
        <w:bottom w:val="none" w:sz="0" w:space="0" w:color="auto"/>
        <w:right w:val="none" w:sz="0" w:space="0" w:color="auto"/>
      </w:divBdr>
    </w:div>
    <w:div w:id="198713285">
      <w:bodyDiv w:val="1"/>
      <w:marLeft w:val="0"/>
      <w:marRight w:val="0"/>
      <w:marTop w:val="0"/>
      <w:marBottom w:val="0"/>
      <w:divBdr>
        <w:top w:val="none" w:sz="0" w:space="0" w:color="auto"/>
        <w:left w:val="none" w:sz="0" w:space="0" w:color="auto"/>
        <w:bottom w:val="none" w:sz="0" w:space="0" w:color="auto"/>
        <w:right w:val="none" w:sz="0" w:space="0" w:color="auto"/>
      </w:divBdr>
    </w:div>
    <w:div w:id="203294784">
      <w:bodyDiv w:val="1"/>
      <w:marLeft w:val="0"/>
      <w:marRight w:val="0"/>
      <w:marTop w:val="0"/>
      <w:marBottom w:val="0"/>
      <w:divBdr>
        <w:top w:val="none" w:sz="0" w:space="0" w:color="auto"/>
        <w:left w:val="none" w:sz="0" w:space="0" w:color="auto"/>
        <w:bottom w:val="none" w:sz="0" w:space="0" w:color="auto"/>
        <w:right w:val="none" w:sz="0" w:space="0" w:color="auto"/>
      </w:divBdr>
    </w:div>
    <w:div w:id="209344921">
      <w:bodyDiv w:val="1"/>
      <w:marLeft w:val="0"/>
      <w:marRight w:val="0"/>
      <w:marTop w:val="0"/>
      <w:marBottom w:val="0"/>
      <w:divBdr>
        <w:top w:val="none" w:sz="0" w:space="0" w:color="auto"/>
        <w:left w:val="none" w:sz="0" w:space="0" w:color="auto"/>
        <w:bottom w:val="none" w:sz="0" w:space="0" w:color="auto"/>
        <w:right w:val="none" w:sz="0" w:space="0" w:color="auto"/>
      </w:divBdr>
    </w:div>
    <w:div w:id="215436747">
      <w:bodyDiv w:val="1"/>
      <w:marLeft w:val="0"/>
      <w:marRight w:val="0"/>
      <w:marTop w:val="0"/>
      <w:marBottom w:val="0"/>
      <w:divBdr>
        <w:top w:val="none" w:sz="0" w:space="0" w:color="auto"/>
        <w:left w:val="none" w:sz="0" w:space="0" w:color="auto"/>
        <w:bottom w:val="none" w:sz="0" w:space="0" w:color="auto"/>
        <w:right w:val="none" w:sz="0" w:space="0" w:color="auto"/>
      </w:divBdr>
    </w:div>
    <w:div w:id="219099684">
      <w:bodyDiv w:val="1"/>
      <w:marLeft w:val="0"/>
      <w:marRight w:val="0"/>
      <w:marTop w:val="0"/>
      <w:marBottom w:val="0"/>
      <w:divBdr>
        <w:top w:val="none" w:sz="0" w:space="0" w:color="auto"/>
        <w:left w:val="none" w:sz="0" w:space="0" w:color="auto"/>
        <w:bottom w:val="none" w:sz="0" w:space="0" w:color="auto"/>
        <w:right w:val="none" w:sz="0" w:space="0" w:color="auto"/>
      </w:divBdr>
    </w:div>
    <w:div w:id="221140752">
      <w:bodyDiv w:val="1"/>
      <w:marLeft w:val="0"/>
      <w:marRight w:val="0"/>
      <w:marTop w:val="0"/>
      <w:marBottom w:val="0"/>
      <w:divBdr>
        <w:top w:val="none" w:sz="0" w:space="0" w:color="auto"/>
        <w:left w:val="none" w:sz="0" w:space="0" w:color="auto"/>
        <w:bottom w:val="none" w:sz="0" w:space="0" w:color="auto"/>
        <w:right w:val="none" w:sz="0" w:space="0" w:color="auto"/>
      </w:divBdr>
    </w:div>
    <w:div w:id="223757740">
      <w:bodyDiv w:val="1"/>
      <w:marLeft w:val="0"/>
      <w:marRight w:val="0"/>
      <w:marTop w:val="0"/>
      <w:marBottom w:val="0"/>
      <w:divBdr>
        <w:top w:val="none" w:sz="0" w:space="0" w:color="auto"/>
        <w:left w:val="none" w:sz="0" w:space="0" w:color="auto"/>
        <w:bottom w:val="none" w:sz="0" w:space="0" w:color="auto"/>
        <w:right w:val="none" w:sz="0" w:space="0" w:color="auto"/>
      </w:divBdr>
    </w:div>
    <w:div w:id="224342766">
      <w:bodyDiv w:val="1"/>
      <w:marLeft w:val="0"/>
      <w:marRight w:val="0"/>
      <w:marTop w:val="0"/>
      <w:marBottom w:val="0"/>
      <w:divBdr>
        <w:top w:val="none" w:sz="0" w:space="0" w:color="auto"/>
        <w:left w:val="none" w:sz="0" w:space="0" w:color="auto"/>
        <w:bottom w:val="none" w:sz="0" w:space="0" w:color="auto"/>
        <w:right w:val="none" w:sz="0" w:space="0" w:color="auto"/>
      </w:divBdr>
    </w:div>
    <w:div w:id="230047081">
      <w:bodyDiv w:val="1"/>
      <w:marLeft w:val="0"/>
      <w:marRight w:val="0"/>
      <w:marTop w:val="0"/>
      <w:marBottom w:val="0"/>
      <w:divBdr>
        <w:top w:val="none" w:sz="0" w:space="0" w:color="auto"/>
        <w:left w:val="none" w:sz="0" w:space="0" w:color="auto"/>
        <w:bottom w:val="none" w:sz="0" w:space="0" w:color="auto"/>
        <w:right w:val="none" w:sz="0" w:space="0" w:color="auto"/>
      </w:divBdr>
    </w:div>
    <w:div w:id="231501930">
      <w:bodyDiv w:val="1"/>
      <w:marLeft w:val="0"/>
      <w:marRight w:val="0"/>
      <w:marTop w:val="0"/>
      <w:marBottom w:val="0"/>
      <w:divBdr>
        <w:top w:val="none" w:sz="0" w:space="0" w:color="auto"/>
        <w:left w:val="none" w:sz="0" w:space="0" w:color="auto"/>
        <w:bottom w:val="none" w:sz="0" w:space="0" w:color="auto"/>
        <w:right w:val="none" w:sz="0" w:space="0" w:color="auto"/>
      </w:divBdr>
    </w:div>
    <w:div w:id="233006889">
      <w:bodyDiv w:val="1"/>
      <w:marLeft w:val="0"/>
      <w:marRight w:val="0"/>
      <w:marTop w:val="0"/>
      <w:marBottom w:val="0"/>
      <w:divBdr>
        <w:top w:val="none" w:sz="0" w:space="0" w:color="auto"/>
        <w:left w:val="none" w:sz="0" w:space="0" w:color="auto"/>
        <w:bottom w:val="none" w:sz="0" w:space="0" w:color="auto"/>
        <w:right w:val="none" w:sz="0" w:space="0" w:color="auto"/>
      </w:divBdr>
    </w:div>
    <w:div w:id="240071045">
      <w:bodyDiv w:val="1"/>
      <w:marLeft w:val="0"/>
      <w:marRight w:val="0"/>
      <w:marTop w:val="0"/>
      <w:marBottom w:val="0"/>
      <w:divBdr>
        <w:top w:val="none" w:sz="0" w:space="0" w:color="auto"/>
        <w:left w:val="none" w:sz="0" w:space="0" w:color="auto"/>
        <w:bottom w:val="none" w:sz="0" w:space="0" w:color="auto"/>
        <w:right w:val="none" w:sz="0" w:space="0" w:color="auto"/>
      </w:divBdr>
    </w:div>
    <w:div w:id="241716520">
      <w:bodyDiv w:val="1"/>
      <w:marLeft w:val="0"/>
      <w:marRight w:val="0"/>
      <w:marTop w:val="0"/>
      <w:marBottom w:val="0"/>
      <w:divBdr>
        <w:top w:val="none" w:sz="0" w:space="0" w:color="auto"/>
        <w:left w:val="none" w:sz="0" w:space="0" w:color="auto"/>
        <w:bottom w:val="none" w:sz="0" w:space="0" w:color="auto"/>
        <w:right w:val="none" w:sz="0" w:space="0" w:color="auto"/>
      </w:divBdr>
    </w:div>
    <w:div w:id="242303982">
      <w:bodyDiv w:val="1"/>
      <w:marLeft w:val="0"/>
      <w:marRight w:val="0"/>
      <w:marTop w:val="0"/>
      <w:marBottom w:val="0"/>
      <w:divBdr>
        <w:top w:val="none" w:sz="0" w:space="0" w:color="auto"/>
        <w:left w:val="none" w:sz="0" w:space="0" w:color="auto"/>
        <w:bottom w:val="none" w:sz="0" w:space="0" w:color="auto"/>
        <w:right w:val="none" w:sz="0" w:space="0" w:color="auto"/>
      </w:divBdr>
    </w:div>
    <w:div w:id="242880330">
      <w:bodyDiv w:val="1"/>
      <w:marLeft w:val="0"/>
      <w:marRight w:val="0"/>
      <w:marTop w:val="0"/>
      <w:marBottom w:val="0"/>
      <w:divBdr>
        <w:top w:val="none" w:sz="0" w:space="0" w:color="auto"/>
        <w:left w:val="none" w:sz="0" w:space="0" w:color="auto"/>
        <w:bottom w:val="none" w:sz="0" w:space="0" w:color="auto"/>
        <w:right w:val="none" w:sz="0" w:space="0" w:color="auto"/>
      </w:divBdr>
    </w:div>
    <w:div w:id="242884710">
      <w:bodyDiv w:val="1"/>
      <w:marLeft w:val="0"/>
      <w:marRight w:val="0"/>
      <w:marTop w:val="0"/>
      <w:marBottom w:val="0"/>
      <w:divBdr>
        <w:top w:val="none" w:sz="0" w:space="0" w:color="auto"/>
        <w:left w:val="none" w:sz="0" w:space="0" w:color="auto"/>
        <w:bottom w:val="none" w:sz="0" w:space="0" w:color="auto"/>
        <w:right w:val="none" w:sz="0" w:space="0" w:color="auto"/>
      </w:divBdr>
    </w:div>
    <w:div w:id="244195257">
      <w:bodyDiv w:val="1"/>
      <w:marLeft w:val="0"/>
      <w:marRight w:val="0"/>
      <w:marTop w:val="0"/>
      <w:marBottom w:val="0"/>
      <w:divBdr>
        <w:top w:val="none" w:sz="0" w:space="0" w:color="auto"/>
        <w:left w:val="none" w:sz="0" w:space="0" w:color="auto"/>
        <w:bottom w:val="none" w:sz="0" w:space="0" w:color="auto"/>
        <w:right w:val="none" w:sz="0" w:space="0" w:color="auto"/>
      </w:divBdr>
    </w:div>
    <w:div w:id="248580255">
      <w:bodyDiv w:val="1"/>
      <w:marLeft w:val="0"/>
      <w:marRight w:val="0"/>
      <w:marTop w:val="0"/>
      <w:marBottom w:val="0"/>
      <w:divBdr>
        <w:top w:val="none" w:sz="0" w:space="0" w:color="auto"/>
        <w:left w:val="none" w:sz="0" w:space="0" w:color="auto"/>
        <w:bottom w:val="none" w:sz="0" w:space="0" w:color="auto"/>
        <w:right w:val="none" w:sz="0" w:space="0" w:color="auto"/>
      </w:divBdr>
    </w:div>
    <w:div w:id="251821809">
      <w:bodyDiv w:val="1"/>
      <w:marLeft w:val="0"/>
      <w:marRight w:val="0"/>
      <w:marTop w:val="0"/>
      <w:marBottom w:val="0"/>
      <w:divBdr>
        <w:top w:val="none" w:sz="0" w:space="0" w:color="auto"/>
        <w:left w:val="none" w:sz="0" w:space="0" w:color="auto"/>
        <w:bottom w:val="none" w:sz="0" w:space="0" w:color="auto"/>
        <w:right w:val="none" w:sz="0" w:space="0" w:color="auto"/>
      </w:divBdr>
    </w:div>
    <w:div w:id="266893402">
      <w:bodyDiv w:val="1"/>
      <w:marLeft w:val="0"/>
      <w:marRight w:val="0"/>
      <w:marTop w:val="0"/>
      <w:marBottom w:val="0"/>
      <w:divBdr>
        <w:top w:val="none" w:sz="0" w:space="0" w:color="auto"/>
        <w:left w:val="none" w:sz="0" w:space="0" w:color="auto"/>
        <w:bottom w:val="none" w:sz="0" w:space="0" w:color="auto"/>
        <w:right w:val="none" w:sz="0" w:space="0" w:color="auto"/>
      </w:divBdr>
    </w:div>
    <w:div w:id="269776652">
      <w:bodyDiv w:val="1"/>
      <w:marLeft w:val="0"/>
      <w:marRight w:val="0"/>
      <w:marTop w:val="0"/>
      <w:marBottom w:val="0"/>
      <w:divBdr>
        <w:top w:val="none" w:sz="0" w:space="0" w:color="auto"/>
        <w:left w:val="none" w:sz="0" w:space="0" w:color="auto"/>
        <w:bottom w:val="none" w:sz="0" w:space="0" w:color="auto"/>
        <w:right w:val="none" w:sz="0" w:space="0" w:color="auto"/>
      </w:divBdr>
    </w:div>
    <w:div w:id="274481916">
      <w:bodyDiv w:val="1"/>
      <w:marLeft w:val="0"/>
      <w:marRight w:val="0"/>
      <w:marTop w:val="0"/>
      <w:marBottom w:val="0"/>
      <w:divBdr>
        <w:top w:val="none" w:sz="0" w:space="0" w:color="auto"/>
        <w:left w:val="none" w:sz="0" w:space="0" w:color="auto"/>
        <w:bottom w:val="none" w:sz="0" w:space="0" w:color="auto"/>
        <w:right w:val="none" w:sz="0" w:space="0" w:color="auto"/>
      </w:divBdr>
    </w:div>
    <w:div w:id="275214612">
      <w:bodyDiv w:val="1"/>
      <w:marLeft w:val="0"/>
      <w:marRight w:val="0"/>
      <w:marTop w:val="0"/>
      <w:marBottom w:val="0"/>
      <w:divBdr>
        <w:top w:val="none" w:sz="0" w:space="0" w:color="auto"/>
        <w:left w:val="none" w:sz="0" w:space="0" w:color="auto"/>
        <w:bottom w:val="none" w:sz="0" w:space="0" w:color="auto"/>
        <w:right w:val="none" w:sz="0" w:space="0" w:color="auto"/>
      </w:divBdr>
    </w:div>
    <w:div w:id="281956524">
      <w:bodyDiv w:val="1"/>
      <w:marLeft w:val="0"/>
      <w:marRight w:val="0"/>
      <w:marTop w:val="0"/>
      <w:marBottom w:val="0"/>
      <w:divBdr>
        <w:top w:val="none" w:sz="0" w:space="0" w:color="auto"/>
        <w:left w:val="none" w:sz="0" w:space="0" w:color="auto"/>
        <w:bottom w:val="none" w:sz="0" w:space="0" w:color="auto"/>
        <w:right w:val="none" w:sz="0" w:space="0" w:color="auto"/>
      </w:divBdr>
    </w:div>
    <w:div w:id="283508748">
      <w:bodyDiv w:val="1"/>
      <w:marLeft w:val="0"/>
      <w:marRight w:val="0"/>
      <w:marTop w:val="0"/>
      <w:marBottom w:val="0"/>
      <w:divBdr>
        <w:top w:val="none" w:sz="0" w:space="0" w:color="auto"/>
        <w:left w:val="none" w:sz="0" w:space="0" w:color="auto"/>
        <w:bottom w:val="none" w:sz="0" w:space="0" w:color="auto"/>
        <w:right w:val="none" w:sz="0" w:space="0" w:color="auto"/>
      </w:divBdr>
    </w:div>
    <w:div w:id="283705503">
      <w:bodyDiv w:val="1"/>
      <w:marLeft w:val="0"/>
      <w:marRight w:val="0"/>
      <w:marTop w:val="0"/>
      <w:marBottom w:val="0"/>
      <w:divBdr>
        <w:top w:val="none" w:sz="0" w:space="0" w:color="auto"/>
        <w:left w:val="none" w:sz="0" w:space="0" w:color="auto"/>
        <w:bottom w:val="none" w:sz="0" w:space="0" w:color="auto"/>
        <w:right w:val="none" w:sz="0" w:space="0" w:color="auto"/>
      </w:divBdr>
    </w:div>
    <w:div w:id="286276897">
      <w:bodyDiv w:val="1"/>
      <w:marLeft w:val="0"/>
      <w:marRight w:val="0"/>
      <w:marTop w:val="0"/>
      <w:marBottom w:val="0"/>
      <w:divBdr>
        <w:top w:val="none" w:sz="0" w:space="0" w:color="auto"/>
        <w:left w:val="none" w:sz="0" w:space="0" w:color="auto"/>
        <w:bottom w:val="none" w:sz="0" w:space="0" w:color="auto"/>
        <w:right w:val="none" w:sz="0" w:space="0" w:color="auto"/>
      </w:divBdr>
    </w:div>
    <w:div w:id="286936569">
      <w:bodyDiv w:val="1"/>
      <w:marLeft w:val="0"/>
      <w:marRight w:val="0"/>
      <w:marTop w:val="0"/>
      <w:marBottom w:val="0"/>
      <w:divBdr>
        <w:top w:val="none" w:sz="0" w:space="0" w:color="auto"/>
        <w:left w:val="none" w:sz="0" w:space="0" w:color="auto"/>
        <w:bottom w:val="none" w:sz="0" w:space="0" w:color="auto"/>
        <w:right w:val="none" w:sz="0" w:space="0" w:color="auto"/>
      </w:divBdr>
    </w:div>
    <w:div w:id="289165187">
      <w:bodyDiv w:val="1"/>
      <w:marLeft w:val="0"/>
      <w:marRight w:val="0"/>
      <w:marTop w:val="0"/>
      <w:marBottom w:val="0"/>
      <w:divBdr>
        <w:top w:val="none" w:sz="0" w:space="0" w:color="auto"/>
        <w:left w:val="none" w:sz="0" w:space="0" w:color="auto"/>
        <w:bottom w:val="none" w:sz="0" w:space="0" w:color="auto"/>
        <w:right w:val="none" w:sz="0" w:space="0" w:color="auto"/>
      </w:divBdr>
    </w:div>
    <w:div w:id="292295910">
      <w:bodyDiv w:val="1"/>
      <w:marLeft w:val="0"/>
      <w:marRight w:val="0"/>
      <w:marTop w:val="0"/>
      <w:marBottom w:val="0"/>
      <w:divBdr>
        <w:top w:val="none" w:sz="0" w:space="0" w:color="auto"/>
        <w:left w:val="none" w:sz="0" w:space="0" w:color="auto"/>
        <w:bottom w:val="none" w:sz="0" w:space="0" w:color="auto"/>
        <w:right w:val="none" w:sz="0" w:space="0" w:color="auto"/>
      </w:divBdr>
    </w:div>
    <w:div w:id="294993679">
      <w:bodyDiv w:val="1"/>
      <w:marLeft w:val="0"/>
      <w:marRight w:val="0"/>
      <w:marTop w:val="0"/>
      <w:marBottom w:val="0"/>
      <w:divBdr>
        <w:top w:val="none" w:sz="0" w:space="0" w:color="auto"/>
        <w:left w:val="none" w:sz="0" w:space="0" w:color="auto"/>
        <w:bottom w:val="none" w:sz="0" w:space="0" w:color="auto"/>
        <w:right w:val="none" w:sz="0" w:space="0" w:color="auto"/>
      </w:divBdr>
    </w:div>
    <w:div w:id="301690257">
      <w:bodyDiv w:val="1"/>
      <w:marLeft w:val="0"/>
      <w:marRight w:val="0"/>
      <w:marTop w:val="0"/>
      <w:marBottom w:val="0"/>
      <w:divBdr>
        <w:top w:val="none" w:sz="0" w:space="0" w:color="auto"/>
        <w:left w:val="none" w:sz="0" w:space="0" w:color="auto"/>
        <w:bottom w:val="none" w:sz="0" w:space="0" w:color="auto"/>
        <w:right w:val="none" w:sz="0" w:space="0" w:color="auto"/>
      </w:divBdr>
    </w:div>
    <w:div w:id="324286136">
      <w:bodyDiv w:val="1"/>
      <w:marLeft w:val="0"/>
      <w:marRight w:val="0"/>
      <w:marTop w:val="0"/>
      <w:marBottom w:val="0"/>
      <w:divBdr>
        <w:top w:val="none" w:sz="0" w:space="0" w:color="auto"/>
        <w:left w:val="none" w:sz="0" w:space="0" w:color="auto"/>
        <w:bottom w:val="none" w:sz="0" w:space="0" w:color="auto"/>
        <w:right w:val="none" w:sz="0" w:space="0" w:color="auto"/>
      </w:divBdr>
    </w:div>
    <w:div w:id="326590924">
      <w:bodyDiv w:val="1"/>
      <w:marLeft w:val="0"/>
      <w:marRight w:val="0"/>
      <w:marTop w:val="0"/>
      <w:marBottom w:val="0"/>
      <w:divBdr>
        <w:top w:val="none" w:sz="0" w:space="0" w:color="auto"/>
        <w:left w:val="none" w:sz="0" w:space="0" w:color="auto"/>
        <w:bottom w:val="none" w:sz="0" w:space="0" w:color="auto"/>
        <w:right w:val="none" w:sz="0" w:space="0" w:color="auto"/>
      </w:divBdr>
    </w:div>
    <w:div w:id="326983969">
      <w:bodyDiv w:val="1"/>
      <w:marLeft w:val="0"/>
      <w:marRight w:val="0"/>
      <w:marTop w:val="0"/>
      <w:marBottom w:val="0"/>
      <w:divBdr>
        <w:top w:val="none" w:sz="0" w:space="0" w:color="auto"/>
        <w:left w:val="none" w:sz="0" w:space="0" w:color="auto"/>
        <w:bottom w:val="none" w:sz="0" w:space="0" w:color="auto"/>
        <w:right w:val="none" w:sz="0" w:space="0" w:color="auto"/>
      </w:divBdr>
    </w:div>
    <w:div w:id="331875277">
      <w:bodyDiv w:val="1"/>
      <w:marLeft w:val="0"/>
      <w:marRight w:val="0"/>
      <w:marTop w:val="0"/>
      <w:marBottom w:val="0"/>
      <w:divBdr>
        <w:top w:val="none" w:sz="0" w:space="0" w:color="auto"/>
        <w:left w:val="none" w:sz="0" w:space="0" w:color="auto"/>
        <w:bottom w:val="none" w:sz="0" w:space="0" w:color="auto"/>
        <w:right w:val="none" w:sz="0" w:space="0" w:color="auto"/>
      </w:divBdr>
    </w:div>
    <w:div w:id="338387163">
      <w:bodyDiv w:val="1"/>
      <w:marLeft w:val="0"/>
      <w:marRight w:val="0"/>
      <w:marTop w:val="0"/>
      <w:marBottom w:val="0"/>
      <w:divBdr>
        <w:top w:val="none" w:sz="0" w:space="0" w:color="auto"/>
        <w:left w:val="none" w:sz="0" w:space="0" w:color="auto"/>
        <w:bottom w:val="none" w:sz="0" w:space="0" w:color="auto"/>
        <w:right w:val="none" w:sz="0" w:space="0" w:color="auto"/>
      </w:divBdr>
    </w:div>
    <w:div w:id="344282212">
      <w:bodyDiv w:val="1"/>
      <w:marLeft w:val="0"/>
      <w:marRight w:val="0"/>
      <w:marTop w:val="0"/>
      <w:marBottom w:val="0"/>
      <w:divBdr>
        <w:top w:val="none" w:sz="0" w:space="0" w:color="auto"/>
        <w:left w:val="none" w:sz="0" w:space="0" w:color="auto"/>
        <w:bottom w:val="none" w:sz="0" w:space="0" w:color="auto"/>
        <w:right w:val="none" w:sz="0" w:space="0" w:color="auto"/>
      </w:divBdr>
    </w:div>
    <w:div w:id="363360861">
      <w:bodyDiv w:val="1"/>
      <w:marLeft w:val="0"/>
      <w:marRight w:val="0"/>
      <w:marTop w:val="0"/>
      <w:marBottom w:val="0"/>
      <w:divBdr>
        <w:top w:val="none" w:sz="0" w:space="0" w:color="auto"/>
        <w:left w:val="none" w:sz="0" w:space="0" w:color="auto"/>
        <w:bottom w:val="none" w:sz="0" w:space="0" w:color="auto"/>
        <w:right w:val="none" w:sz="0" w:space="0" w:color="auto"/>
      </w:divBdr>
    </w:div>
    <w:div w:id="372577601">
      <w:bodyDiv w:val="1"/>
      <w:marLeft w:val="0"/>
      <w:marRight w:val="0"/>
      <w:marTop w:val="0"/>
      <w:marBottom w:val="0"/>
      <w:divBdr>
        <w:top w:val="none" w:sz="0" w:space="0" w:color="auto"/>
        <w:left w:val="none" w:sz="0" w:space="0" w:color="auto"/>
        <w:bottom w:val="none" w:sz="0" w:space="0" w:color="auto"/>
        <w:right w:val="none" w:sz="0" w:space="0" w:color="auto"/>
      </w:divBdr>
    </w:div>
    <w:div w:id="384137869">
      <w:bodyDiv w:val="1"/>
      <w:marLeft w:val="0"/>
      <w:marRight w:val="0"/>
      <w:marTop w:val="0"/>
      <w:marBottom w:val="0"/>
      <w:divBdr>
        <w:top w:val="none" w:sz="0" w:space="0" w:color="auto"/>
        <w:left w:val="none" w:sz="0" w:space="0" w:color="auto"/>
        <w:bottom w:val="none" w:sz="0" w:space="0" w:color="auto"/>
        <w:right w:val="none" w:sz="0" w:space="0" w:color="auto"/>
      </w:divBdr>
    </w:div>
    <w:div w:id="386536762">
      <w:bodyDiv w:val="1"/>
      <w:marLeft w:val="0"/>
      <w:marRight w:val="0"/>
      <w:marTop w:val="0"/>
      <w:marBottom w:val="0"/>
      <w:divBdr>
        <w:top w:val="none" w:sz="0" w:space="0" w:color="auto"/>
        <w:left w:val="none" w:sz="0" w:space="0" w:color="auto"/>
        <w:bottom w:val="none" w:sz="0" w:space="0" w:color="auto"/>
        <w:right w:val="none" w:sz="0" w:space="0" w:color="auto"/>
      </w:divBdr>
    </w:div>
    <w:div w:id="389307314">
      <w:bodyDiv w:val="1"/>
      <w:marLeft w:val="0"/>
      <w:marRight w:val="0"/>
      <w:marTop w:val="0"/>
      <w:marBottom w:val="0"/>
      <w:divBdr>
        <w:top w:val="none" w:sz="0" w:space="0" w:color="auto"/>
        <w:left w:val="none" w:sz="0" w:space="0" w:color="auto"/>
        <w:bottom w:val="none" w:sz="0" w:space="0" w:color="auto"/>
        <w:right w:val="none" w:sz="0" w:space="0" w:color="auto"/>
      </w:divBdr>
    </w:div>
    <w:div w:id="389574305">
      <w:bodyDiv w:val="1"/>
      <w:marLeft w:val="0"/>
      <w:marRight w:val="0"/>
      <w:marTop w:val="0"/>
      <w:marBottom w:val="0"/>
      <w:divBdr>
        <w:top w:val="none" w:sz="0" w:space="0" w:color="auto"/>
        <w:left w:val="none" w:sz="0" w:space="0" w:color="auto"/>
        <w:bottom w:val="none" w:sz="0" w:space="0" w:color="auto"/>
        <w:right w:val="none" w:sz="0" w:space="0" w:color="auto"/>
      </w:divBdr>
    </w:div>
    <w:div w:id="398525963">
      <w:bodyDiv w:val="1"/>
      <w:marLeft w:val="0"/>
      <w:marRight w:val="0"/>
      <w:marTop w:val="0"/>
      <w:marBottom w:val="0"/>
      <w:divBdr>
        <w:top w:val="none" w:sz="0" w:space="0" w:color="auto"/>
        <w:left w:val="none" w:sz="0" w:space="0" w:color="auto"/>
        <w:bottom w:val="none" w:sz="0" w:space="0" w:color="auto"/>
        <w:right w:val="none" w:sz="0" w:space="0" w:color="auto"/>
      </w:divBdr>
    </w:div>
    <w:div w:id="403062910">
      <w:bodyDiv w:val="1"/>
      <w:marLeft w:val="0"/>
      <w:marRight w:val="0"/>
      <w:marTop w:val="0"/>
      <w:marBottom w:val="0"/>
      <w:divBdr>
        <w:top w:val="none" w:sz="0" w:space="0" w:color="auto"/>
        <w:left w:val="none" w:sz="0" w:space="0" w:color="auto"/>
        <w:bottom w:val="none" w:sz="0" w:space="0" w:color="auto"/>
        <w:right w:val="none" w:sz="0" w:space="0" w:color="auto"/>
      </w:divBdr>
    </w:div>
    <w:div w:id="403994575">
      <w:bodyDiv w:val="1"/>
      <w:marLeft w:val="0"/>
      <w:marRight w:val="0"/>
      <w:marTop w:val="0"/>
      <w:marBottom w:val="0"/>
      <w:divBdr>
        <w:top w:val="none" w:sz="0" w:space="0" w:color="auto"/>
        <w:left w:val="none" w:sz="0" w:space="0" w:color="auto"/>
        <w:bottom w:val="none" w:sz="0" w:space="0" w:color="auto"/>
        <w:right w:val="none" w:sz="0" w:space="0" w:color="auto"/>
      </w:divBdr>
    </w:div>
    <w:div w:id="411120735">
      <w:bodyDiv w:val="1"/>
      <w:marLeft w:val="0"/>
      <w:marRight w:val="0"/>
      <w:marTop w:val="0"/>
      <w:marBottom w:val="0"/>
      <w:divBdr>
        <w:top w:val="none" w:sz="0" w:space="0" w:color="auto"/>
        <w:left w:val="none" w:sz="0" w:space="0" w:color="auto"/>
        <w:bottom w:val="none" w:sz="0" w:space="0" w:color="auto"/>
        <w:right w:val="none" w:sz="0" w:space="0" w:color="auto"/>
      </w:divBdr>
    </w:div>
    <w:div w:id="414715762">
      <w:bodyDiv w:val="1"/>
      <w:marLeft w:val="0"/>
      <w:marRight w:val="0"/>
      <w:marTop w:val="0"/>
      <w:marBottom w:val="0"/>
      <w:divBdr>
        <w:top w:val="none" w:sz="0" w:space="0" w:color="auto"/>
        <w:left w:val="none" w:sz="0" w:space="0" w:color="auto"/>
        <w:bottom w:val="none" w:sz="0" w:space="0" w:color="auto"/>
        <w:right w:val="none" w:sz="0" w:space="0" w:color="auto"/>
      </w:divBdr>
    </w:div>
    <w:div w:id="416681769">
      <w:bodyDiv w:val="1"/>
      <w:marLeft w:val="0"/>
      <w:marRight w:val="0"/>
      <w:marTop w:val="0"/>
      <w:marBottom w:val="0"/>
      <w:divBdr>
        <w:top w:val="none" w:sz="0" w:space="0" w:color="auto"/>
        <w:left w:val="none" w:sz="0" w:space="0" w:color="auto"/>
        <w:bottom w:val="none" w:sz="0" w:space="0" w:color="auto"/>
        <w:right w:val="none" w:sz="0" w:space="0" w:color="auto"/>
      </w:divBdr>
    </w:div>
    <w:div w:id="423722643">
      <w:bodyDiv w:val="1"/>
      <w:marLeft w:val="0"/>
      <w:marRight w:val="0"/>
      <w:marTop w:val="0"/>
      <w:marBottom w:val="0"/>
      <w:divBdr>
        <w:top w:val="none" w:sz="0" w:space="0" w:color="auto"/>
        <w:left w:val="none" w:sz="0" w:space="0" w:color="auto"/>
        <w:bottom w:val="none" w:sz="0" w:space="0" w:color="auto"/>
        <w:right w:val="none" w:sz="0" w:space="0" w:color="auto"/>
      </w:divBdr>
    </w:div>
    <w:div w:id="433287214">
      <w:bodyDiv w:val="1"/>
      <w:marLeft w:val="0"/>
      <w:marRight w:val="0"/>
      <w:marTop w:val="0"/>
      <w:marBottom w:val="0"/>
      <w:divBdr>
        <w:top w:val="none" w:sz="0" w:space="0" w:color="auto"/>
        <w:left w:val="none" w:sz="0" w:space="0" w:color="auto"/>
        <w:bottom w:val="none" w:sz="0" w:space="0" w:color="auto"/>
        <w:right w:val="none" w:sz="0" w:space="0" w:color="auto"/>
      </w:divBdr>
    </w:div>
    <w:div w:id="439953124">
      <w:bodyDiv w:val="1"/>
      <w:marLeft w:val="0"/>
      <w:marRight w:val="0"/>
      <w:marTop w:val="0"/>
      <w:marBottom w:val="0"/>
      <w:divBdr>
        <w:top w:val="none" w:sz="0" w:space="0" w:color="auto"/>
        <w:left w:val="none" w:sz="0" w:space="0" w:color="auto"/>
        <w:bottom w:val="none" w:sz="0" w:space="0" w:color="auto"/>
        <w:right w:val="none" w:sz="0" w:space="0" w:color="auto"/>
      </w:divBdr>
    </w:div>
    <w:div w:id="440417310">
      <w:bodyDiv w:val="1"/>
      <w:marLeft w:val="0"/>
      <w:marRight w:val="0"/>
      <w:marTop w:val="0"/>
      <w:marBottom w:val="0"/>
      <w:divBdr>
        <w:top w:val="none" w:sz="0" w:space="0" w:color="auto"/>
        <w:left w:val="none" w:sz="0" w:space="0" w:color="auto"/>
        <w:bottom w:val="none" w:sz="0" w:space="0" w:color="auto"/>
        <w:right w:val="none" w:sz="0" w:space="0" w:color="auto"/>
      </w:divBdr>
    </w:div>
    <w:div w:id="442304757">
      <w:bodyDiv w:val="1"/>
      <w:marLeft w:val="0"/>
      <w:marRight w:val="0"/>
      <w:marTop w:val="0"/>
      <w:marBottom w:val="0"/>
      <w:divBdr>
        <w:top w:val="none" w:sz="0" w:space="0" w:color="auto"/>
        <w:left w:val="none" w:sz="0" w:space="0" w:color="auto"/>
        <w:bottom w:val="none" w:sz="0" w:space="0" w:color="auto"/>
        <w:right w:val="none" w:sz="0" w:space="0" w:color="auto"/>
      </w:divBdr>
    </w:div>
    <w:div w:id="451482051">
      <w:bodyDiv w:val="1"/>
      <w:marLeft w:val="0"/>
      <w:marRight w:val="0"/>
      <w:marTop w:val="0"/>
      <w:marBottom w:val="0"/>
      <w:divBdr>
        <w:top w:val="none" w:sz="0" w:space="0" w:color="auto"/>
        <w:left w:val="none" w:sz="0" w:space="0" w:color="auto"/>
        <w:bottom w:val="none" w:sz="0" w:space="0" w:color="auto"/>
        <w:right w:val="none" w:sz="0" w:space="0" w:color="auto"/>
      </w:divBdr>
    </w:div>
    <w:div w:id="464467338">
      <w:bodyDiv w:val="1"/>
      <w:marLeft w:val="0"/>
      <w:marRight w:val="0"/>
      <w:marTop w:val="0"/>
      <w:marBottom w:val="0"/>
      <w:divBdr>
        <w:top w:val="none" w:sz="0" w:space="0" w:color="auto"/>
        <w:left w:val="none" w:sz="0" w:space="0" w:color="auto"/>
        <w:bottom w:val="none" w:sz="0" w:space="0" w:color="auto"/>
        <w:right w:val="none" w:sz="0" w:space="0" w:color="auto"/>
      </w:divBdr>
    </w:div>
    <w:div w:id="474835430">
      <w:bodyDiv w:val="1"/>
      <w:marLeft w:val="0"/>
      <w:marRight w:val="0"/>
      <w:marTop w:val="0"/>
      <w:marBottom w:val="0"/>
      <w:divBdr>
        <w:top w:val="none" w:sz="0" w:space="0" w:color="auto"/>
        <w:left w:val="none" w:sz="0" w:space="0" w:color="auto"/>
        <w:bottom w:val="none" w:sz="0" w:space="0" w:color="auto"/>
        <w:right w:val="none" w:sz="0" w:space="0" w:color="auto"/>
      </w:divBdr>
    </w:div>
    <w:div w:id="476147084">
      <w:bodyDiv w:val="1"/>
      <w:marLeft w:val="0"/>
      <w:marRight w:val="0"/>
      <w:marTop w:val="0"/>
      <w:marBottom w:val="0"/>
      <w:divBdr>
        <w:top w:val="none" w:sz="0" w:space="0" w:color="auto"/>
        <w:left w:val="none" w:sz="0" w:space="0" w:color="auto"/>
        <w:bottom w:val="none" w:sz="0" w:space="0" w:color="auto"/>
        <w:right w:val="none" w:sz="0" w:space="0" w:color="auto"/>
      </w:divBdr>
    </w:div>
    <w:div w:id="481893773">
      <w:bodyDiv w:val="1"/>
      <w:marLeft w:val="0"/>
      <w:marRight w:val="0"/>
      <w:marTop w:val="0"/>
      <w:marBottom w:val="0"/>
      <w:divBdr>
        <w:top w:val="none" w:sz="0" w:space="0" w:color="auto"/>
        <w:left w:val="none" w:sz="0" w:space="0" w:color="auto"/>
        <w:bottom w:val="none" w:sz="0" w:space="0" w:color="auto"/>
        <w:right w:val="none" w:sz="0" w:space="0" w:color="auto"/>
      </w:divBdr>
    </w:div>
    <w:div w:id="485441433">
      <w:bodyDiv w:val="1"/>
      <w:marLeft w:val="0"/>
      <w:marRight w:val="0"/>
      <w:marTop w:val="0"/>
      <w:marBottom w:val="0"/>
      <w:divBdr>
        <w:top w:val="none" w:sz="0" w:space="0" w:color="auto"/>
        <w:left w:val="none" w:sz="0" w:space="0" w:color="auto"/>
        <w:bottom w:val="none" w:sz="0" w:space="0" w:color="auto"/>
        <w:right w:val="none" w:sz="0" w:space="0" w:color="auto"/>
      </w:divBdr>
    </w:div>
    <w:div w:id="486753810">
      <w:bodyDiv w:val="1"/>
      <w:marLeft w:val="0"/>
      <w:marRight w:val="0"/>
      <w:marTop w:val="0"/>
      <w:marBottom w:val="0"/>
      <w:divBdr>
        <w:top w:val="none" w:sz="0" w:space="0" w:color="auto"/>
        <w:left w:val="none" w:sz="0" w:space="0" w:color="auto"/>
        <w:bottom w:val="none" w:sz="0" w:space="0" w:color="auto"/>
        <w:right w:val="none" w:sz="0" w:space="0" w:color="auto"/>
      </w:divBdr>
    </w:div>
    <w:div w:id="492961849">
      <w:bodyDiv w:val="1"/>
      <w:marLeft w:val="0"/>
      <w:marRight w:val="0"/>
      <w:marTop w:val="0"/>
      <w:marBottom w:val="0"/>
      <w:divBdr>
        <w:top w:val="none" w:sz="0" w:space="0" w:color="auto"/>
        <w:left w:val="none" w:sz="0" w:space="0" w:color="auto"/>
        <w:bottom w:val="none" w:sz="0" w:space="0" w:color="auto"/>
        <w:right w:val="none" w:sz="0" w:space="0" w:color="auto"/>
      </w:divBdr>
    </w:div>
    <w:div w:id="499196647">
      <w:bodyDiv w:val="1"/>
      <w:marLeft w:val="0"/>
      <w:marRight w:val="0"/>
      <w:marTop w:val="0"/>
      <w:marBottom w:val="0"/>
      <w:divBdr>
        <w:top w:val="none" w:sz="0" w:space="0" w:color="auto"/>
        <w:left w:val="none" w:sz="0" w:space="0" w:color="auto"/>
        <w:bottom w:val="none" w:sz="0" w:space="0" w:color="auto"/>
        <w:right w:val="none" w:sz="0" w:space="0" w:color="auto"/>
      </w:divBdr>
    </w:div>
    <w:div w:id="505753687">
      <w:bodyDiv w:val="1"/>
      <w:marLeft w:val="0"/>
      <w:marRight w:val="0"/>
      <w:marTop w:val="0"/>
      <w:marBottom w:val="0"/>
      <w:divBdr>
        <w:top w:val="none" w:sz="0" w:space="0" w:color="auto"/>
        <w:left w:val="none" w:sz="0" w:space="0" w:color="auto"/>
        <w:bottom w:val="none" w:sz="0" w:space="0" w:color="auto"/>
        <w:right w:val="none" w:sz="0" w:space="0" w:color="auto"/>
      </w:divBdr>
    </w:div>
    <w:div w:id="510491958">
      <w:bodyDiv w:val="1"/>
      <w:marLeft w:val="0"/>
      <w:marRight w:val="0"/>
      <w:marTop w:val="0"/>
      <w:marBottom w:val="0"/>
      <w:divBdr>
        <w:top w:val="none" w:sz="0" w:space="0" w:color="auto"/>
        <w:left w:val="none" w:sz="0" w:space="0" w:color="auto"/>
        <w:bottom w:val="none" w:sz="0" w:space="0" w:color="auto"/>
        <w:right w:val="none" w:sz="0" w:space="0" w:color="auto"/>
      </w:divBdr>
    </w:div>
    <w:div w:id="515924235">
      <w:bodyDiv w:val="1"/>
      <w:marLeft w:val="0"/>
      <w:marRight w:val="0"/>
      <w:marTop w:val="0"/>
      <w:marBottom w:val="0"/>
      <w:divBdr>
        <w:top w:val="none" w:sz="0" w:space="0" w:color="auto"/>
        <w:left w:val="none" w:sz="0" w:space="0" w:color="auto"/>
        <w:bottom w:val="none" w:sz="0" w:space="0" w:color="auto"/>
        <w:right w:val="none" w:sz="0" w:space="0" w:color="auto"/>
      </w:divBdr>
    </w:div>
    <w:div w:id="521357135">
      <w:bodyDiv w:val="1"/>
      <w:marLeft w:val="0"/>
      <w:marRight w:val="0"/>
      <w:marTop w:val="0"/>
      <w:marBottom w:val="0"/>
      <w:divBdr>
        <w:top w:val="none" w:sz="0" w:space="0" w:color="auto"/>
        <w:left w:val="none" w:sz="0" w:space="0" w:color="auto"/>
        <w:bottom w:val="none" w:sz="0" w:space="0" w:color="auto"/>
        <w:right w:val="none" w:sz="0" w:space="0" w:color="auto"/>
      </w:divBdr>
    </w:div>
    <w:div w:id="529148472">
      <w:bodyDiv w:val="1"/>
      <w:marLeft w:val="0"/>
      <w:marRight w:val="0"/>
      <w:marTop w:val="0"/>
      <w:marBottom w:val="0"/>
      <w:divBdr>
        <w:top w:val="none" w:sz="0" w:space="0" w:color="auto"/>
        <w:left w:val="none" w:sz="0" w:space="0" w:color="auto"/>
        <w:bottom w:val="none" w:sz="0" w:space="0" w:color="auto"/>
        <w:right w:val="none" w:sz="0" w:space="0" w:color="auto"/>
      </w:divBdr>
    </w:div>
    <w:div w:id="540824186">
      <w:bodyDiv w:val="1"/>
      <w:marLeft w:val="0"/>
      <w:marRight w:val="0"/>
      <w:marTop w:val="0"/>
      <w:marBottom w:val="0"/>
      <w:divBdr>
        <w:top w:val="none" w:sz="0" w:space="0" w:color="auto"/>
        <w:left w:val="none" w:sz="0" w:space="0" w:color="auto"/>
        <w:bottom w:val="none" w:sz="0" w:space="0" w:color="auto"/>
        <w:right w:val="none" w:sz="0" w:space="0" w:color="auto"/>
      </w:divBdr>
    </w:div>
    <w:div w:id="543252797">
      <w:bodyDiv w:val="1"/>
      <w:marLeft w:val="0"/>
      <w:marRight w:val="0"/>
      <w:marTop w:val="0"/>
      <w:marBottom w:val="0"/>
      <w:divBdr>
        <w:top w:val="none" w:sz="0" w:space="0" w:color="auto"/>
        <w:left w:val="none" w:sz="0" w:space="0" w:color="auto"/>
        <w:bottom w:val="none" w:sz="0" w:space="0" w:color="auto"/>
        <w:right w:val="none" w:sz="0" w:space="0" w:color="auto"/>
      </w:divBdr>
    </w:div>
    <w:div w:id="546339180">
      <w:bodyDiv w:val="1"/>
      <w:marLeft w:val="0"/>
      <w:marRight w:val="0"/>
      <w:marTop w:val="0"/>
      <w:marBottom w:val="0"/>
      <w:divBdr>
        <w:top w:val="none" w:sz="0" w:space="0" w:color="auto"/>
        <w:left w:val="none" w:sz="0" w:space="0" w:color="auto"/>
        <w:bottom w:val="none" w:sz="0" w:space="0" w:color="auto"/>
        <w:right w:val="none" w:sz="0" w:space="0" w:color="auto"/>
      </w:divBdr>
    </w:div>
    <w:div w:id="554514952">
      <w:bodyDiv w:val="1"/>
      <w:marLeft w:val="0"/>
      <w:marRight w:val="0"/>
      <w:marTop w:val="0"/>
      <w:marBottom w:val="0"/>
      <w:divBdr>
        <w:top w:val="none" w:sz="0" w:space="0" w:color="auto"/>
        <w:left w:val="none" w:sz="0" w:space="0" w:color="auto"/>
        <w:bottom w:val="none" w:sz="0" w:space="0" w:color="auto"/>
        <w:right w:val="none" w:sz="0" w:space="0" w:color="auto"/>
      </w:divBdr>
    </w:div>
    <w:div w:id="564880838">
      <w:bodyDiv w:val="1"/>
      <w:marLeft w:val="0"/>
      <w:marRight w:val="0"/>
      <w:marTop w:val="0"/>
      <w:marBottom w:val="0"/>
      <w:divBdr>
        <w:top w:val="none" w:sz="0" w:space="0" w:color="auto"/>
        <w:left w:val="none" w:sz="0" w:space="0" w:color="auto"/>
        <w:bottom w:val="none" w:sz="0" w:space="0" w:color="auto"/>
        <w:right w:val="none" w:sz="0" w:space="0" w:color="auto"/>
      </w:divBdr>
    </w:div>
    <w:div w:id="570769629">
      <w:bodyDiv w:val="1"/>
      <w:marLeft w:val="0"/>
      <w:marRight w:val="0"/>
      <w:marTop w:val="0"/>
      <w:marBottom w:val="0"/>
      <w:divBdr>
        <w:top w:val="none" w:sz="0" w:space="0" w:color="auto"/>
        <w:left w:val="none" w:sz="0" w:space="0" w:color="auto"/>
        <w:bottom w:val="none" w:sz="0" w:space="0" w:color="auto"/>
        <w:right w:val="none" w:sz="0" w:space="0" w:color="auto"/>
      </w:divBdr>
    </w:div>
    <w:div w:id="574052479">
      <w:bodyDiv w:val="1"/>
      <w:marLeft w:val="0"/>
      <w:marRight w:val="0"/>
      <w:marTop w:val="0"/>
      <w:marBottom w:val="0"/>
      <w:divBdr>
        <w:top w:val="none" w:sz="0" w:space="0" w:color="auto"/>
        <w:left w:val="none" w:sz="0" w:space="0" w:color="auto"/>
        <w:bottom w:val="none" w:sz="0" w:space="0" w:color="auto"/>
        <w:right w:val="none" w:sz="0" w:space="0" w:color="auto"/>
      </w:divBdr>
    </w:div>
    <w:div w:id="574054733">
      <w:bodyDiv w:val="1"/>
      <w:marLeft w:val="0"/>
      <w:marRight w:val="0"/>
      <w:marTop w:val="0"/>
      <w:marBottom w:val="0"/>
      <w:divBdr>
        <w:top w:val="none" w:sz="0" w:space="0" w:color="auto"/>
        <w:left w:val="none" w:sz="0" w:space="0" w:color="auto"/>
        <w:bottom w:val="none" w:sz="0" w:space="0" w:color="auto"/>
        <w:right w:val="none" w:sz="0" w:space="0" w:color="auto"/>
      </w:divBdr>
    </w:div>
    <w:div w:id="586308022">
      <w:bodyDiv w:val="1"/>
      <w:marLeft w:val="0"/>
      <w:marRight w:val="0"/>
      <w:marTop w:val="0"/>
      <w:marBottom w:val="0"/>
      <w:divBdr>
        <w:top w:val="none" w:sz="0" w:space="0" w:color="auto"/>
        <w:left w:val="none" w:sz="0" w:space="0" w:color="auto"/>
        <w:bottom w:val="none" w:sz="0" w:space="0" w:color="auto"/>
        <w:right w:val="none" w:sz="0" w:space="0" w:color="auto"/>
      </w:divBdr>
    </w:div>
    <w:div w:id="586882500">
      <w:bodyDiv w:val="1"/>
      <w:marLeft w:val="0"/>
      <w:marRight w:val="0"/>
      <w:marTop w:val="0"/>
      <w:marBottom w:val="0"/>
      <w:divBdr>
        <w:top w:val="none" w:sz="0" w:space="0" w:color="auto"/>
        <w:left w:val="none" w:sz="0" w:space="0" w:color="auto"/>
        <w:bottom w:val="none" w:sz="0" w:space="0" w:color="auto"/>
        <w:right w:val="none" w:sz="0" w:space="0" w:color="auto"/>
      </w:divBdr>
    </w:div>
    <w:div w:id="589899529">
      <w:bodyDiv w:val="1"/>
      <w:marLeft w:val="0"/>
      <w:marRight w:val="0"/>
      <w:marTop w:val="0"/>
      <w:marBottom w:val="0"/>
      <w:divBdr>
        <w:top w:val="none" w:sz="0" w:space="0" w:color="auto"/>
        <w:left w:val="none" w:sz="0" w:space="0" w:color="auto"/>
        <w:bottom w:val="none" w:sz="0" w:space="0" w:color="auto"/>
        <w:right w:val="none" w:sz="0" w:space="0" w:color="auto"/>
      </w:divBdr>
    </w:div>
    <w:div w:id="600068298">
      <w:bodyDiv w:val="1"/>
      <w:marLeft w:val="0"/>
      <w:marRight w:val="0"/>
      <w:marTop w:val="0"/>
      <w:marBottom w:val="0"/>
      <w:divBdr>
        <w:top w:val="none" w:sz="0" w:space="0" w:color="auto"/>
        <w:left w:val="none" w:sz="0" w:space="0" w:color="auto"/>
        <w:bottom w:val="none" w:sz="0" w:space="0" w:color="auto"/>
        <w:right w:val="none" w:sz="0" w:space="0" w:color="auto"/>
      </w:divBdr>
    </w:div>
    <w:div w:id="604462992">
      <w:bodyDiv w:val="1"/>
      <w:marLeft w:val="0"/>
      <w:marRight w:val="0"/>
      <w:marTop w:val="0"/>
      <w:marBottom w:val="0"/>
      <w:divBdr>
        <w:top w:val="none" w:sz="0" w:space="0" w:color="auto"/>
        <w:left w:val="none" w:sz="0" w:space="0" w:color="auto"/>
        <w:bottom w:val="none" w:sz="0" w:space="0" w:color="auto"/>
        <w:right w:val="none" w:sz="0" w:space="0" w:color="auto"/>
      </w:divBdr>
    </w:div>
    <w:div w:id="613249662">
      <w:bodyDiv w:val="1"/>
      <w:marLeft w:val="0"/>
      <w:marRight w:val="0"/>
      <w:marTop w:val="0"/>
      <w:marBottom w:val="0"/>
      <w:divBdr>
        <w:top w:val="none" w:sz="0" w:space="0" w:color="auto"/>
        <w:left w:val="none" w:sz="0" w:space="0" w:color="auto"/>
        <w:bottom w:val="none" w:sz="0" w:space="0" w:color="auto"/>
        <w:right w:val="none" w:sz="0" w:space="0" w:color="auto"/>
      </w:divBdr>
    </w:div>
    <w:div w:id="616759815">
      <w:bodyDiv w:val="1"/>
      <w:marLeft w:val="0"/>
      <w:marRight w:val="0"/>
      <w:marTop w:val="0"/>
      <w:marBottom w:val="0"/>
      <w:divBdr>
        <w:top w:val="none" w:sz="0" w:space="0" w:color="auto"/>
        <w:left w:val="none" w:sz="0" w:space="0" w:color="auto"/>
        <w:bottom w:val="none" w:sz="0" w:space="0" w:color="auto"/>
        <w:right w:val="none" w:sz="0" w:space="0" w:color="auto"/>
      </w:divBdr>
    </w:div>
    <w:div w:id="619650134">
      <w:bodyDiv w:val="1"/>
      <w:marLeft w:val="0"/>
      <w:marRight w:val="0"/>
      <w:marTop w:val="0"/>
      <w:marBottom w:val="0"/>
      <w:divBdr>
        <w:top w:val="none" w:sz="0" w:space="0" w:color="auto"/>
        <w:left w:val="none" w:sz="0" w:space="0" w:color="auto"/>
        <w:bottom w:val="none" w:sz="0" w:space="0" w:color="auto"/>
        <w:right w:val="none" w:sz="0" w:space="0" w:color="auto"/>
      </w:divBdr>
    </w:div>
    <w:div w:id="620965281">
      <w:bodyDiv w:val="1"/>
      <w:marLeft w:val="0"/>
      <w:marRight w:val="0"/>
      <w:marTop w:val="0"/>
      <w:marBottom w:val="0"/>
      <w:divBdr>
        <w:top w:val="none" w:sz="0" w:space="0" w:color="auto"/>
        <w:left w:val="none" w:sz="0" w:space="0" w:color="auto"/>
        <w:bottom w:val="none" w:sz="0" w:space="0" w:color="auto"/>
        <w:right w:val="none" w:sz="0" w:space="0" w:color="auto"/>
      </w:divBdr>
    </w:div>
    <w:div w:id="622469381">
      <w:bodyDiv w:val="1"/>
      <w:marLeft w:val="0"/>
      <w:marRight w:val="0"/>
      <w:marTop w:val="0"/>
      <w:marBottom w:val="0"/>
      <w:divBdr>
        <w:top w:val="none" w:sz="0" w:space="0" w:color="auto"/>
        <w:left w:val="none" w:sz="0" w:space="0" w:color="auto"/>
        <w:bottom w:val="none" w:sz="0" w:space="0" w:color="auto"/>
        <w:right w:val="none" w:sz="0" w:space="0" w:color="auto"/>
      </w:divBdr>
    </w:div>
    <w:div w:id="633559371">
      <w:bodyDiv w:val="1"/>
      <w:marLeft w:val="0"/>
      <w:marRight w:val="0"/>
      <w:marTop w:val="0"/>
      <w:marBottom w:val="0"/>
      <w:divBdr>
        <w:top w:val="none" w:sz="0" w:space="0" w:color="auto"/>
        <w:left w:val="none" w:sz="0" w:space="0" w:color="auto"/>
        <w:bottom w:val="none" w:sz="0" w:space="0" w:color="auto"/>
        <w:right w:val="none" w:sz="0" w:space="0" w:color="auto"/>
      </w:divBdr>
    </w:div>
    <w:div w:id="640699310">
      <w:bodyDiv w:val="1"/>
      <w:marLeft w:val="0"/>
      <w:marRight w:val="0"/>
      <w:marTop w:val="0"/>
      <w:marBottom w:val="0"/>
      <w:divBdr>
        <w:top w:val="none" w:sz="0" w:space="0" w:color="auto"/>
        <w:left w:val="none" w:sz="0" w:space="0" w:color="auto"/>
        <w:bottom w:val="none" w:sz="0" w:space="0" w:color="auto"/>
        <w:right w:val="none" w:sz="0" w:space="0" w:color="auto"/>
      </w:divBdr>
    </w:div>
    <w:div w:id="642004847">
      <w:bodyDiv w:val="1"/>
      <w:marLeft w:val="0"/>
      <w:marRight w:val="0"/>
      <w:marTop w:val="0"/>
      <w:marBottom w:val="0"/>
      <w:divBdr>
        <w:top w:val="none" w:sz="0" w:space="0" w:color="auto"/>
        <w:left w:val="none" w:sz="0" w:space="0" w:color="auto"/>
        <w:bottom w:val="none" w:sz="0" w:space="0" w:color="auto"/>
        <w:right w:val="none" w:sz="0" w:space="0" w:color="auto"/>
      </w:divBdr>
    </w:div>
    <w:div w:id="650870416">
      <w:bodyDiv w:val="1"/>
      <w:marLeft w:val="0"/>
      <w:marRight w:val="0"/>
      <w:marTop w:val="0"/>
      <w:marBottom w:val="0"/>
      <w:divBdr>
        <w:top w:val="none" w:sz="0" w:space="0" w:color="auto"/>
        <w:left w:val="none" w:sz="0" w:space="0" w:color="auto"/>
        <w:bottom w:val="none" w:sz="0" w:space="0" w:color="auto"/>
        <w:right w:val="none" w:sz="0" w:space="0" w:color="auto"/>
      </w:divBdr>
    </w:div>
    <w:div w:id="654725105">
      <w:bodyDiv w:val="1"/>
      <w:marLeft w:val="0"/>
      <w:marRight w:val="0"/>
      <w:marTop w:val="0"/>
      <w:marBottom w:val="0"/>
      <w:divBdr>
        <w:top w:val="none" w:sz="0" w:space="0" w:color="auto"/>
        <w:left w:val="none" w:sz="0" w:space="0" w:color="auto"/>
        <w:bottom w:val="none" w:sz="0" w:space="0" w:color="auto"/>
        <w:right w:val="none" w:sz="0" w:space="0" w:color="auto"/>
      </w:divBdr>
    </w:div>
    <w:div w:id="655032715">
      <w:bodyDiv w:val="1"/>
      <w:marLeft w:val="0"/>
      <w:marRight w:val="0"/>
      <w:marTop w:val="0"/>
      <w:marBottom w:val="0"/>
      <w:divBdr>
        <w:top w:val="none" w:sz="0" w:space="0" w:color="auto"/>
        <w:left w:val="none" w:sz="0" w:space="0" w:color="auto"/>
        <w:bottom w:val="none" w:sz="0" w:space="0" w:color="auto"/>
        <w:right w:val="none" w:sz="0" w:space="0" w:color="auto"/>
      </w:divBdr>
    </w:div>
    <w:div w:id="659189680">
      <w:bodyDiv w:val="1"/>
      <w:marLeft w:val="0"/>
      <w:marRight w:val="0"/>
      <w:marTop w:val="0"/>
      <w:marBottom w:val="0"/>
      <w:divBdr>
        <w:top w:val="none" w:sz="0" w:space="0" w:color="auto"/>
        <w:left w:val="none" w:sz="0" w:space="0" w:color="auto"/>
        <w:bottom w:val="none" w:sz="0" w:space="0" w:color="auto"/>
        <w:right w:val="none" w:sz="0" w:space="0" w:color="auto"/>
      </w:divBdr>
    </w:div>
    <w:div w:id="659651880">
      <w:bodyDiv w:val="1"/>
      <w:marLeft w:val="0"/>
      <w:marRight w:val="0"/>
      <w:marTop w:val="0"/>
      <w:marBottom w:val="0"/>
      <w:divBdr>
        <w:top w:val="none" w:sz="0" w:space="0" w:color="auto"/>
        <w:left w:val="none" w:sz="0" w:space="0" w:color="auto"/>
        <w:bottom w:val="none" w:sz="0" w:space="0" w:color="auto"/>
        <w:right w:val="none" w:sz="0" w:space="0" w:color="auto"/>
      </w:divBdr>
    </w:div>
    <w:div w:id="662900766">
      <w:bodyDiv w:val="1"/>
      <w:marLeft w:val="0"/>
      <w:marRight w:val="0"/>
      <w:marTop w:val="0"/>
      <w:marBottom w:val="0"/>
      <w:divBdr>
        <w:top w:val="none" w:sz="0" w:space="0" w:color="auto"/>
        <w:left w:val="none" w:sz="0" w:space="0" w:color="auto"/>
        <w:bottom w:val="none" w:sz="0" w:space="0" w:color="auto"/>
        <w:right w:val="none" w:sz="0" w:space="0" w:color="auto"/>
      </w:divBdr>
    </w:div>
    <w:div w:id="664745368">
      <w:bodyDiv w:val="1"/>
      <w:marLeft w:val="0"/>
      <w:marRight w:val="0"/>
      <w:marTop w:val="0"/>
      <w:marBottom w:val="0"/>
      <w:divBdr>
        <w:top w:val="none" w:sz="0" w:space="0" w:color="auto"/>
        <w:left w:val="none" w:sz="0" w:space="0" w:color="auto"/>
        <w:bottom w:val="none" w:sz="0" w:space="0" w:color="auto"/>
        <w:right w:val="none" w:sz="0" w:space="0" w:color="auto"/>
      </w:divBdr>
    </w:div>
    <w:div w:id="665790394">
      <w:bodyDiv w:val="1"/>
      <w:marLeft w:val="0"/>
      <w:marRight w:val="0"/>
      <w:marTop w:val="0"/>
      <w:marBottom w:val="0"/>
      <w:divBdr>
        <w:top w:val="none" w:sz="0" w:space="0" w:color="auto"/>
        <w:left w:val="none" w:sz="0" w:space="0" w:color="auto"/>
        <w:bottom w:val="none" w:sz="0" w:space="0" w:color="auto"/>
        <w:right w:val="none" w:sz="0" w:space="0" w:color="auto"/>
      </w:divBdr>
    </w:div>
    <w:div w:id="670255561">
      <w:bodyDiv w:val="1"/>
      <w:marLeft w:val="0"/>
      <w:marRight w:val="0"/>
      <w:marTop w:val="0"/>
      <w:marBottom w:val="0"/>
      <w:divBdr>
        <w:top w:val="none" w:sz="0" w:space="0" w:color="auto"/>
        <w:left w:val="none" w:sz="0" w:space="0" w:color="auto"/>
        <w:bottom w:val="none" w:sz="0" w:space="0" w:color="auto"/>
        <w:right w:val="none" w:sz="0" w:space="0" w:color="auto"/>
      </w:divBdr>
    </w:div>
    <w:div w:id="671447599">
      <w:bodyDiv w:val="1"/>
      <w:marLeft w:val="0"/>
      <w:marRight w:val="0"/>
      <w:marTop w:val="0"/>
      <w:marBottom w:val="0"/>
      <w:divBdr>
        <w:top w:val="none" w:sz="0" w:space="0" w:color="auto"/>
        <w:left w:val="none" w:sz="0" w:space="0" w:color="auto"/>
        <w:bottom w:val="none" w:sz="0" w:space="0" w:color="auto"/>
        <w:right w:val="none" w:sz="0" w:space="0" w:color="auto"/>
      </w:divBdr>
    </w:div>
    <w:div w:id="673806681">
      <w:bodyDiv w:val="1"/>
      <w:marLeft w:val="0"/>
      <w:marRight w:val="0"/>
      <w:marTop w:val="0"/>
      <w:marBottom w:val="0"/>
      <w:divBdr>
        <w:top w:val="none" w:sz="0" w:space="0" w:color="auto"/>
        <w:left w:val="none" w:sz="0" w:space="0" w:color="auto"/>
        <w:bottom w:val="none" w:sz="0" w:space="0" w:color="auto"/>
        <w:right w:val="none" w:sz="0" w:space="0" w:color="auto"/>
      </w:divBdr>
    </w:div>
    <w:div w:id="677463051">
      <w:bodyDiv w:val="1"/>
      <w:marLeft w:val="0"/>
      <w:marRight w:val="0"/>
      <w:marTop w:val="0"/>
      <w:marBottom w:val="0"/>
      <w:divBdr>
        <w:top w:val="none" w:sz="0" w:space="0" w:color="auto"/>
        <w:left w:val="none" w:sz="0" w:space="0" w:color="auto"/>
        <w:bottom w:val="none" w:sz="0" w:space="0" w:color="auto"/>
        <w:right w:val="none" w:sz="0" w:space="0" w:color="auto"/>
      </w:divBdr>
    </w:div>
    <w:div w:id="679622609">
      <w:bodyDiv w:val="1"/>
      <w:marLeft w:val="0"/>
      <w:marRight w:val="0"/>
      <w:marTop w:val="0"/>
      <w:marBottom w:val="0"/>
      <w:divBdr>
        <w:top w:val="none" w:sz="0" w:space="0" w:color="auto"/>
        <w:left w:val="none" w:sz="0" w:space="0" w:color="auto"/>
        <w:bottom w:val="none" w:sz="0" w:space="0" w:color="auto"/>
        <w:right w:val="none" w:sz="0" w:space="0" w:color="auto"/>
      </w:divBdr>
    </w:div>
    <w:div w:id="687607575">
      <w:bodyDiv w:val="1"/>
      <w:marLeft w:val="0"/>
      <w:marRight w:val="0"/>
      <w:marTop w:val="0"/>
      <w:marBottom w:val="0"/>
      <w:divBdr>
        <w:top w:val="none" w:sz="0" w:space="0" w:color="auto"/>
        <w:left w:val="none" w:sz="0" w:space="0" w:color="auto"/>
        <w:bottom w:val="none" w:sz="0" w:space="0" w:color="auto"/>
        <w:right w:val="none" w:sz="0" w:space="0" w:color="auto"/>
      </w:divBdr>
    </w:div>
    <w:div w:id="688071814">
      <w:bodyDiv w:val="1"/>
      <w:marLeft w:val="0"/>
      <w:marRight w:val="0"/>
      <w:marTop w:val="0"/>
      <w:marBottom w:val="0"/>
      <w:divBdr>
        <w:top w:val="none" w:sz="0" w:space="0" w:color="auto"/>
        <w:left w:val="none" w:sz="0" w:space="0" w:color="auto"/>
        <w:bottom w:val="none" w:sz="0" w:space="0" w:color="auto"/>
        <w:right w:val="none" w:sz="0" w:space="0" w:color="auto"/>
      </w:divBdr>
    </w:div>
    <w:div w:id="692609921">
      <w:bodyDiv w:val="1"/>
      <w:marLeft w:val="0"/>
      <w:marRight w:val="0"/>
      <w:marTop w:val="0"/>
      <w:marBottom w:val="0"/>
      <w:divBdr>
        <w:top w:val="none" w:sz="0" w:space="0" w:color="auto"/>
        <w:left w:val="none" w:sz="0" w:space="0" w:color="auto"/>
        <w:bottom w:val="none" w:sz="0" w:space="0" w:color="auto"/>
        <w:right w:val="none" w:sz="0" w:space="0" w:color="auto"/>
      </w:divBdr>
    </w:div>
    <w:div w:id="706099301">
      <w:bodyDiv w:val="1"/>
      <w:marLeft w:val="0"/>
      <w:marRight w:val="0"/>
      <w:marTop w:val="0"/>
      <w:marBottom w:val="0"/>
      <w:divBdr>
        <w:top w:val="none" w:sz="0" w:space="0" w:color="auto"/>
        <w:left w:val="none" w:sz="0" w:space="0" w:color="auto"/>
        <w:bottom w:val="none" w:sz="0" w:space="0" w:color="auto"/>
        <w:right w:val="none" w:sz="0" w:space="0" w:color="auto"/>
      </w:divBdr>
    </w:div>
    <w:div w:id="712391724">
      <w:bodyDiv w:val="1"/>
      <w:marLeft w:val="0"/>
      <w:marRight w:val="0"/>
      <w:marTop w:val="0"/>
      <w:marBottom w:val="0"/>
      <w:divBdr>
        <w:top w:val="none" w:sz="0" w:space="0" w:color="auto"/>
        <w:left w:val="none" w:sz="0" w:space="0" w:color="auto"/>
        <w:bottom w:val="none" w:sz="0" w:space="0" w:color="auto"/>
        <w:right w:val="none" w:sz="0" w:space="0" w:color="auto"/>
      </w:divBdr>
    </w:div>
    <w:div w:id="718164936">
      <w:bodyDiv w:val="1"/>
      <w:marLeft w:val="0"/>
      <w:marRight w:val="0"/>
      <w:marTop w:val="0"/>
      <w:marBottom w:val="0"/>
      <w:divBdr>
        <w:top w:val="none" w:sz="0" w:space="0" w:color="auto"/>
        <w:left w:val="none" w:sz="0" w:space="0" w:color="auto"/>
        <w:bottom w:val="none" w:sz="0" w:space="0" w:color="auto"/>
        <w:right w:val="none" w:sz="0" w:space="0" w:color="auto"/>
      </w:divBdr>
    </w:div>
    <w:div w:id="718743923">
      <w:bodyDiv w:val="1"/>
      <w:marLeft w:val="0"/>
      <w:marRight w:val="0"/>
      <w:marTop w:val="0"/>
      <w:marBottom w:val="0"/>
      <w:divBdr>
        <w:top w:val="none" w:sz="0" w:space="0" w:color="auto"/>
        <w:left w:val="none" w:sz="0" w:space="0" w:color="auto"/>
        <w:bottom w:val="none" w:sz="0" w:space="0" w:color="auto"/>
        <w:right w:val="none" w:sz="0" w:space="0" w:color="auto"/>
      </w:divBdr>
    </w:div>
    <w:div w:id="722368834">
      <w:bodyDiv w:val="1"/>
      <w:marLeft w:val="0"/>
      <w:marRight w:val="0"/>
      <w:marTop w:val="0"/>
      <w:marBottom w:val="0"/>
      <w:divBdr>
        <w:top w:val="none" w:sz="0" w:space="0" w:color="auto"/>
        <w:left w:val="none" w:sz="0" w:space="0" w:color="auto"/>
        <w:bottom w:val="none" w:sz="0" w:space="0" w:color="auto"/>
        <w:right w:val="none" w:sz="0" w:space="0" w:color="auto"/>
      </w:divBdr>
    </w:div>
    <w:div w:id="732780534">
      <w:bodyDiv w:val="1"/>
      <w:marLeft w:val="0"/>
      <w:marRight w:val="0"/>
      <w:marTop w:val="0"/>
      <w:marBottom w:val="0"/>
      <w:divBdr>
        <w:top w:val="none" w:sz="0" w:space="0" w:color="auto"/>
        <w:left w:val="none" w:sz="0" w:space="0" w:color="auto"/>
        <w:bottom w:val="none" w:sz="0" w:space="0" w:color="auto"/>
        <w:right w:val="none" w:sz="0" w:space="0" w:color="auto"/>
      </w:divBdr>
    </w:div>
    <w:div w:id="737632812">
      <w:bodyDiv w:val="1"/>
      <w:marLeft w:val="0"/>
      <w:marRight w:val="0"/>
      <w:marTop w:val="0"/>
      <w:marBottom w:val="0"/>
      <w:divBdr>
        <w:top w:val="none" w:sz="0" w:space="0" w:color="auto"/>
        <w:left w:val="none" w:sz="0" w:space="0" w:color="auto"/>
        <w:bottom w:val="none" w:sz="0" w:space="0" w:color="auto"/>
        <w:right w:val="none" w:sz="0" w:space="0" w:color="auto"/>
      </w:divBdr>
    </w:div>
    <w:div w:id="780808085">
      <w:bodyDiv w:val="1"/>
      <w:marLeft w:val="0"/>
      <w:marRight w:val="0"/>
      <w:marTop w:val="0"/>
      <w:marBottom w:val="0"/>
      <w:divBdr>
        <w:top w:val="none" w:sz="0" w:space="0" w:color="auto"/>
        <w:left w:val="none" w:sz="0" w:space="0" w:color="auto"/>
        <w:bottom w:val="none" w:sz="0" w:space="0" w:color="auto"/>
        <w:right w:val="none" w:sz="0" w:space="0" w:color="auto"/>
      </w:divBdr>
    </w:div>
    <w:div w:id="784270872">
      <w:bodyDiv w:val="1"/>
      <w:marLeft w:val="0"/>
      <w:marRight w:val="0"/>
      <w:marTop w:val="0"/>
      <w:marBottom w:val="0"/>
      <w:divBdr>
        <w:top w:val="none" w:sz="0" w:space="0" w:color="auto"/>
        <w:left w:val="none" w:sz="0" w:space="0" w:color="auto"/>
        <w:bottom w:val="none" w:sz="0" w:space="0" w:color="auto"/>
        <w:right w:val="none" w:sz="0" w:space="0" w:color="auto"/>
      </w:divBdr>
    </w:div>
    <w:div w:id="790711486">
      <w:bodyDiv w:val="1"/>
      <w:marLeft w:val="0"/>
      <w:marRight w:val="0"/>
      <w:marTop w:val="0"/>
      <w:marBottom w:val="0"/>
      <w:divBdr>
        <w:top w:val="none" w:sz="0" w:space="0" w:color="auto"/>
        <w:left w:val="none" w:sz="0" w:space="0" w:color="auto"/>
        <w:bottom w:val="none" w:sz="0" w:space="0" w:color="auto"/>
        <w:right w:val="none" w:sz="0" w:space="0" w:color="auto"/>
      </w:divBdr>
    </w:div>
    <w:div w:id="796678475">
      <w:bodyDiv w:val="1"/>
      <w:marLeft w:val="0"/>
      <w:marRight w:val="0"/>
      <w:marTop w:val="0"/>
      <w:marBottom w:val="0"/>
      <w:divBdr>
        <w:top w:val="none" w:sz="0" w:space="0" w:color="auto"/>
        <w:left w:val="none" w:sz="0" w:space="0" w:color="auto"/>
        <w:bottom w:val="none" w:sz="0" w:space="0" w:color="auto"/>
        <w:right w:val="none" w:sz="0" w:space="0" w:color="auto"/>
      </w:divBdr>
    </w:div>
    <w:div w:id="796994209">
      <w:bodyDiv w:val="1"/>
      <w:marLeft w:val="0"/>
      <w:marRight w:val="0"/>
      <w:marTop w:val="0"/>
      <w:marBottom w:val="0"/>
      <w:divBdr>
        <w:top w:val="none" w:sz="0" w:space="0" w:color="auto"/>
        <w:left w:val="none" w:sz="0" w:space="0" w:color="auto"/>
        <w:bottom w:val="none" w:sz="0" w:space="0" w:color="auto"/>
        <w:right w:val="none" w:sz="0" w:space="0" w:color="auto"/>
      </w:divBdr>
    </w:div>
    <w:div w:id="805897722">
      <w:bodyDiv w:val="1"/>
      <w:marLeft w:val="0"/>
      <w:marRight w:val="0"/>
      <w:marTop w:val="0"/>
      <w:marBottom w:val="0"/>
      <w:divBdr>
        <w:top w:val="none" w:sz="0" w:space="0" w:color="auto"/>
        <w:left w:val="none" w:sz="0" w:space="0" w:color="auto"/>
        <w:bottom w:val="none" w:sz="0" w:space="0" w:color="auto"/>
        <w:right w:val="none" w:sz="0" w:space="0" w:color="auto"/>
      </w:divBdr>
    </w:div>
    <w:div w:id="812869743">
      <w:bodyDiv w:val="1"/>
      <w:marLeft w:val="0"/>
      <w:marRight w:val="0"/>
      <w:marTop w:val="0"/>
      <w:marBottom w:val="0"/>
      <w:divBdr>
        <w:top w:val="none" w:sz="0" w:space="0" w:color="auto"/>
        <w:left w:val="none" w:sz="0" w:space="0" w:color="auto"/>
        <w:bottom w:val="none" w:sz="0" w:space="0" w:color="auto"/>
        <w:right w:val="none" w:sz="0" w:space="0" w:color="auto"/>
      </w:divBdr>
    </w:div>
    <w:div w:id="833909975">
      <w:bodyDiv w:val="1"/>
      <w:marLeft w:val="0"/>
      <w:marRight w:val="0"/>
      <w:marTop w:val="0"/>
      <w:marBottom w:val="0"/>
      <w:divBdr>
        <w:top w:val="none" w:sz="0" w:space="0" w:color="auto"/>
        <w:left w:val="none" w:sz="0" w:space="0" w:color="auto"/>
        <w:bottom w:val="none" w:sz="0" w:space="0" w:color="auto"/>
        <w:right w:val="none" w:sz="0" w:space="0" w:color="auto"/>
      </w:divBdr>
    </w:div>
    <w:div w:id="838159096">
      <w:bodyDiv w:val="1"/>
      <w:marLeft w:val="0"/>
      <w:marRight w:val="0"/>
      <w:marTop w:val="0"/>
      <w:marBottom w:val="0"/>
      <w:divBdr>
        <w:top w:val="none" w:sz="0" w:space="0" w:color="auto"/>
        <w:left w:val="none" w:sz="0" w:space="0" w:color="auto"/>
        <w:bottom w:val="none" w:sz="0" w:space="0" w:color="auto"/>
        <w:right w:val="none" w:sz="0" w:space="0" w:color="auto"/>
      </w:divBdr>
    </w:div>
    <w:div w:id="838932842">
      <w:bodyDiv w:val="1"/>
      <w:marLeft w:val="0"/>
      <w:marRight w:val="0"/>
      <w:marTop w:val="0"/>
      <w:marBottom w:val="0"/>
      <w:divBdr>
        <w:top w:val="none" w:sz="0" w:space="0" w:color="auto"/>
        <w:left w:val="none" w:sz="0" w:space="0" w:color="auto"/>
        <w:bottom w:val="none" w:sz="0" w:space="0" w:color="auto"/>
        <w:right w:val="none" w:sz="0" w:space="0" w:color="auto"/>
      </w:divBdr>
    </w:div>
    <w:div w:id="851383904">
      <w:bodyDiv w:val="1"/>
      <w:marLeft w:val="0"/>
      <w:marRight w:val="0"/>
      <w:marTop w:val="0"/>
      <w:marBottom w:val="0"/>
      <w:divBdr>
        <w:top w:val="none" w:sz="0" w:space="0" w:color="auto"/>
        <w:left w:val="none" w:sz="0" w:space="0" w:color="auto"/>
        <w:bottom w:val="none" w:sz="0" w:space="0" w:color="auto"/>
        <w:right w:val="none" w:sz="0" w:space="0" w:color="auto"/>
      </w:divBdr>
    </w:div>
    <w:div w:id="856846668">
      <w:bodyDiv w:val="1"/>
      <w:marLeft w:val="0"/>
      <w:marRight w:val="0"/>
      <w:marTop w:val="0"/>
      <w:marBottom w:val="0"/>
      <w:divBdr>
        <w:top w:val="none" w:sz="0" w:space="0" w:color="auto"/>
        <w:left w:val="none" w:sz="0" w:space="0" w:color="auto"/>
        <w:bottom w:val="none" w:sz="0" w:space="0" w:color="auto"/>
        <w:right w:val="none" w:sz="0" w:space="0" w:color="auto"/>
      </w:divBdr>
    </w:div>
    <w:div w:id="866022103">
      <w:bodyDiv w:val="1"/>
      <w:marLeft w:val="0"/>
      <w:marRight w:val="0"/>
      <w:marTop w:val="0"/>
      <w:marBottom w:val="0"/>
      <w:divBdr>
        <w:top w:val="none" w:sz="0" w:space="0" w:color="auto"/>
        <w:left w:val="none" w:sz="0" w:space="0" w:color="auto"/>
        <w:bottom w:val="none" w:sz="0" w:space="0" w:color="auto"/>
        <w:right w:val="none" w:sz="0" w:space="0" w:color="auto"/>
      </w:divBdr>
    </w:div>
    <w:div w:id="877816768">
      <w:bodyDiv w:val="1"/>
      <w:marLeft w:val="0"/>
      <w:marRight w:val="0"/>
      <w:marTop w:val="0"/>
      <w:marBottom w:val="0"/>
      <w:divBdr>
        <w:top w:val="none" w:sz="0" w:space="0" w:color="auto"/>
        <w:left w:val="none" w:sz="0" w:space="0" w:color="auto"/>
        <w:bottom w:val="none" w:sz="0" w:space="0" w:color="auto"/>
        <w:right w:val="none" w:sz="0" w:space="0" w:color="auto"/>
      </w:divBdr>
    </w:div>
    <w:div w:id="881214040">
      <w:bodyDiv w:val="1"/>
      <w:marLeft w:val="0"/>
      <w:marRight w:val="0"/>
      <w:marTop w:val="0"/>
      <w:marBottom w:val="0"/>
      <w:divBdr>
        <w:top w:val="none" w:sz="0" w:space="0" w:color="auto"/>
        <w:left w:val="none" w:sz="0" w:space="0" w:color="auto"/>
        <w:bottom w:val="none" w:sz="0" w:space="0" w:color="auto"/>
        <w:right w:val="none" w:sz="0" w:space="0" w:color="auto"/>
      </w:divBdr>
    </w:div>
    <w:div w:id="894124154">
      <w:bodyDiv w:val="1"/>
      <w:marLeft w:val="0"/>
      <w:marRight w:val="0"/>
      <w:marTop w:val="0"/>
      <w:marBottom w:val="0"/>
      <w:divBdr>
        <w:top w:val="none" w:sz="0" w:space="0" w:color="auto"/>
        <w:left w:val="none" w:sz="0" w:space="0" w:color="auto"/>
        <w:bottom w:val="none" w:sz="0" w:space="0" w:color="auto"/>
        <w:right w:val="none" w:sz="0" w:space="0" w:color="auto"/>
      </w:divBdr>
    </w:div>
    <w:div w:id="914242901">
      <w:bodyDiv w:val="1"/>
      <w:marLeft w:val="0"/>
      <w:marRight w:val="0"/>
      <w:marTop w:val="0"/>
      <w:marBottom w:val="0"/>
      <w:divBdr>
        <w:top w:val="none" w:sz="0" w:space="0" w:color="auto"/>
        <w:left w:val="none" w:sz="0" w:space="0" w:color="auto"/>
        <w:bottom w:val="none" w:sz="0" w:space="0" w:color="auto"/>
        <w:right w:val="none" w:sz="0" w:space="0" w:color="auto"/>
      </w:divBdr>
    </w:div>
    <w:div w:id="917203640">
      <w:bodyDiv w:val="1"/>
      <w:marLeft w:val="0"/>
      <w:marRight w:val="0"/>
      <w:marTop w:val="0"/>
      <w:marBottom w:val="0"/>
      <w:divBdr>
        <w:top w:val="none" w:sz="0" w:space="0" w:color="auto"/>
        <w:left w:val="none" w:sz="0" w:space="0" w:color="auto"/>
        <w:bottom w:val="none" w:sz="0" w:space="0" w:color="auto"/>
        <w:right w:val="none" w:sz="0" w:space="0" w:color="auto"/>
      </w:divBdr>
    </w:div>
    <w:div w:id="924459480">
      <w:bodyDiv w:val="1"/>
      <w:marLeft w:val="0"/>
      <w:marRight w:val="0"/>
      <w:marTop w:val="0"/>
      <w:marBottom w:val="0"/>
      <w:divBdr>
        <w:top w:val="none" w:sz="0" w:space="0" w:color="auto"/>
        <w:left w:val="none" w:sz="0" w:space="0" w:color="auto"/>
        <w:bottom w:val="none" w:sz="0" w:space="0" w:color="auto"/>
        <w:right w:val="none" w:sz="0" w:space="0" w:color="auto"/>
      </w:divBdr>
    </w:div>
    <w:div w:id="925188260">
      <w:bodyDiv w:val="1"/>
      <w:marLeft w:val="0"/>
      <w:marRight w:val="0"/>
      <w:marTop w:val="0"/>
      <w:marBottom w:val="0"/>
      <w:divBdr>
        <w:top w:val="none" w:sz="0" w:space="0" w:color="auto"/>
        <w:left w:val="none" w:sz="0" w:space="0" w:color="auto"/>
        <w:bottom w:val="none" w:sz="0" w:space="0" w:color="auto"/>
        <w:right w:val="none" w:sz="0" w:space="0" w:color="auto"/>
      </w:divBdr>
    </w:div>
    <w:div w:id="930042535">
      <w:bodyDiv w:val="1"/>
      <w:marLeft w:val="0"/>
      <w:marRight w:val="0"/>
      <w:marTop w:val="0"/>
      <w:marBottom w:val="0"/>
      <w:divBdr>
        <w:top w:val="none" w:sz="0" w:space="0" w:color="auto"/>
        <w:left w:val="none" w:sz="0" w:space="0" w:color="auto"/>
        <w:bottom w:val="none" w:sz="0" w:space="0" w:color="auto"/>
        <w:right w:val="none" w:sz="0" w:space="0" w:color="auto"/>
      </w:divBdr>
    </w:div>
    <w:div w:id="932589603">
      <w:bodyDiv w:val="1"/>
      <w:marLeft w:val="0"/>
      <w:marRight w:val="0"/>
      <w:marTop w:val="0"/>
      <w:marBottom w:val="0"/>
      <w:divBdr>
        <w:top w:val="none" w:sz="0" w:space="0" w:color="auto"/>
        <w:left w:val="none" w:sz="0" w:space="0" w:color="auto"/>
        <w:bottom w:val="none" w:sz="0" w:space="0" w:color="auto"/>
        <w:right w:val="none" w:sz="0" w:space="0" w:color="auto"/>
      </w:divBdr>
    </w:div>
    <w:div w:id="940725010">
      <w:bodyDiv w:val="1"/>
      <w:marLeft w:val="0"/>
      <w:marRight w:val="0"/>
      <w:marTop w:val="0"/>
      <w:marBottom w:val="0"/>
      <w:divBdr>
        <w:top w:val="none" w:sz="0" w:space="0" w:color="auto"/>
        <w:left w:val="none" w:sz="0" w:space="0" w:color="auto"/>
        <w:bottom w:val="none" w:sz="0" w:space="0" w:color="auto"/>
        <w:right w:val="none" w:sz="0" w:space="0" w:color="auto"/>
      </w:divBdr>
    </w:div>
    <w:div w:id="947930625">
      <w:bodyDiv w:val="1"/>
      <w:marLeft w:val="0"/>
      <w:marRight w:val="0"/>
      <w:marTop w:val="0"/>
      <w:marBottom w:val="0"/>
      <w:divBdr>
        <w:top w:val="none" w:sz="0" w:space="0" w:color="auto"/>
        <w:left w:val="none" w:sz="0" w:space="0" w:color="auto"/>
        <w:bottom w:val="none" w:sz="0" w:space="0" w:color="auto"/>
        <w:right w:val="none" w:sz="0" w:space="0" w:color="auto"/>
      </w:divBdr>
    </w:div>
    <w:div w:id="948049213">
      <w:bodyDiv w:val="1"/>
      <w:marLeft w:val="0"/>
      <w:marRight w:val="0"/>
      <w:marTop w:val="0"/>
      <w:marBottom w:val="0"/>
      <w:divBdr>
        <w:top w:val="none" w:sz="0" w:space="0" w:color="auto"/>
        <w:left w:val="none" w:sz="0" w:space="0" w:color="auto"/>
        <w:bottom w:val="none" w:sz="0" w:space="0" w:color="auto"/>
        <w:right w:val="none" w:sz="0" w:space="0" w:color="auto"/>
      </w:divBdr>
    </w:div>
    <w:div w:id="953750742">
      <w:bodyDiv w:val="1"/>
      <w:marLeft w:val="0"/>
      <w:marRight w:val="0"/>
      <w:marTop w:val="0"/>
      <w:marBottom w:val="0"/>
      <w:divBdr>
        <w:top w:val="none" w:sz="0" w:space="0" w:color="auto"/>
        <w:left w:val="none" w:sz="0" w:space="0" w:color="auto"/>
        <w:bottom w:val="none" w:sz="0" w:space="0" w:color="auto"/>
        <w:right w:val="none" w:sz="0" w:space="0" w:color="auto"/>
      </w:divBdr>
    </w:div>
    <w:div w:id="955406884">
      <w:bodyDiv w:val="1"/>
      <w:marLeft w:val="0"/>
      <w:marRight w:val="0"/>
      <w:marTop w:val="0"/>
      <w:marBottom w:val="0"/>
      <w:divBdr>
        <w:top w:val="none" w:sz="0" w:space="0" w:color="auto"/>
        <w:left w:val="none" w:sz="0" w:space="0" w:color="auto"/>
        <w:bottom w:val="none" w:sz="0" w:space="0" w:color="auto"/>
        <w:right w:val="none" w:sz="0" w:space="0" w:color="auto"/>
      </w:divBdr>
    </w:div>
    <w:div w:id="965309447">
      <w:bodyDiv w:val="1"/>
      <w:marLeft w:val="0"/>
      <w:marRight w:val="0"/>
      <w:marTop w:val="0"/>
      <w:marBottom w:val="0"/>
      <w:divBdr>
        <w:top w:val="none" w:sz="0" w:space="0" w:color="auto"/>
        <w:left w:val="none" w:sz="0" w:space="0" w:color="auto"/>
        <w:bottom w:val="none" w:sz="0" w:space="0" w:color="auto"/>
        <w:right w:val="none" w:sz="0" w:space="0" w:color="auto"/>
      </w:divBdr>
    </w:div>
    <w:div w:id="974605267">
      <w:bodyDiv w:val="1"/>
      <w:marLeft w:val="0"/>
      <w:marRight w:val="0"/>
      <w:marTop w:val="0"/>
      <w:marBottom w:val="0"/>
      <w:divBdr>
        <w:top w:val="none" w:sz="0" w:space="0" w:color="auto"/>
        <w:left w:val="none" w:sz="0" w:space="0" w:color="auto"/>
        <w:bottom w:val="none" w:sz="0" w:space="0" w:color="auto"/>
        <w:right w:val="none" w:sz="0" w:space="0" w:color="auto"/>
      </w:divBdr>
    </w:div>
    <w:div w:id="976229896">
      <w:bodyDiv w:val="1"/>
      <w:marLeft w:val="0"/>
      <w:marRight w:val="0"/>
      <w:marTop w:val="0"/>
      <w:marBottom w:val="0"/>
      <w:divBdr>
        <w:top w:val="none" w:sz="0" w:space="0" w:color="auto"/>
        <w:left w:val="none" w:sz="0" w:space="0" w:color="auto"/>
        <w:bottom w:val="none" w:sz="0" w:space="0" w:color="auto"/>
        <w:right w:val="none" w:sz="0" w:space="0" w:color="auto"/>
      </w:divBdr>
    </w:div>
    <w:div w:id="992829318">
      <w:bodyDiv w:val="1"/>
      <w:marLeft w:val="0"/>
      <w:marRight w:val="0"/>
      <w:marTop w:val="0"/>
      <w:marBottom w:val="0"/>
      <w:divBdr>
        <w:top w:val="none" w:sz="0" w:space="0" w:color="auto"/>
        <w:left w:val="none" w:sz="0" w:space="0" w:color="auto"/>
        <w:bottom w:val="none" w:sz="0" w:space="0" w:color="auto"/>
        <w:right w:val="none" w:sz="0" w:space="0" w:color="auto"/>
      </w:divBdr>
    </w:div>
    <w:div w:id="995064440">
      <w:bodyDiv w:val="1"/>
      <w:marLeft w:val="0"/>
      <w:marRight w:val="0"/>
      <w:marTop w:val="0"/>
      <w:marBottom w:val="0"/>
      <w:divBdr>
        <w:top w:val="none" w:sz="0" w:space="0" w:color="auto"/>
        <w:left w:val="none" w:sz="0" w:space="0" w:color="auto"/>
        <w:bottom w:val="none" w:sz="0" w:space="0" w:color="auto"/>
        <w:right w:val="none" w:sz="0" w:space="0" w:color="auto"/>
      </w:divBdr>
    </w:div>
    <w:div w:id="1001852859">
      <w:bodyDiv w:val="1"/>
      <w:marLeft w:val="0"/>
      <w:marRight w:val="0"/>
      <w:marTop w:val="0"/>
      <w:marBottom w:val="0"/>
      <w:divBdr>
        <w:top w:val="none" w:sz="0" w:space="0" w:color="auto"/>
        <w:left w:val="none" w:sz="0" w:space="0" w:color="auto"/>
        <w:bottom w:val="none" w:sz="0" w:space="0" w:color="auto"/>
        <w:right w:val="none" w:sz="0" w:space="0" w:color="auto"/>
      </w:divBdr>
    </w:div>
    <w:div w:id="1003357237">
      <w:bodyDiv w:val="1"/>
      <w:marLeft w:val="0"/>
      <w:marRight w:val="0"/>
      <w:marTop w:val="0"/>
      <w:marBottom w:val="0"/>
      <w:divBdr>
        <w:top w:val="none" w:sz="0" w:space="0" w:color="auto"/>
        <w:left w:val="none" w:sz="0" w:space="0" w:color="auto"/>
        <w:bottom w:val="none" w:sz="0" w:space="0" w:color="auto"/>
        <w:right w:val="none" w:sz="0" w:space="0" w:color="auto"/>
      </w:divBdr>
    </w:div>
    <w:div w:id="1004630755">
      <w:bodyDiv w:val="1"/>
      <w:marLeft w:val="0"/>
      <w:marRight w:val="0"/>
      <w:marTop w:val="0"/>
      <w:marBottom w:val="0"/>
      <w:divBdr>
        <w:top w:val="none" w:sz="0" w:space="0" w:color="auto"/>
        <w:left w:val="none" w:sz="0" w:space="0" w:color="auto"/>
        <w:bottom w:val="none" w:sz="0" w:space="0" w:color="auto"/>
        <w:right w:val="none" w:sz="0" w:space="0" w:color="auto"/>
      </w:divBdr>
    </w:div>
    <w:div w:id="1015108396">
      <w:bodyDiv w:val="1"/>
      <w:marLeft w:val="0"/>
      <w:marRight w:val="0"/>
      <w:marTop w:val="0"/>
      <w:marBottom w:val="0"/>
      <w:divBdr>
        <w:top w:val="none" w:sz="0" w:space="0" w:color="auto"/>
        <w:left w:val="none" w:sz="0" w:space="0" w:color="auto"/>
        <w:bottom w:val="none" w:sz="0" w:space="0" w:color="auto"/>
        <w:right w:val="none" w:sz="0" w:space="0" w:color="auto"/>
      </w:divBdr>
    </w:div>
    <w:div w:id="1025055267">
      <w:bodyDiv w:val="1"/>
      <w:marLeft w:val="0"/>
      <w:marRight w:val="0"/>
      <w:marTop w:val="0"/>
      <w:marBottom w:val="0"/>
      <w:divBdr>
        <w:top w:val="none" w:sz="0" w:space="0" w:color="auto"/>
        <w:left w:val="none" w:sz="0" w:space="0" w:color="auto"/>
        <w:bottom w:val="none" w:sz="0" w:space="0" w:color="auto"/>
        <w:right w:val="none" w:sz="0" w:space="0" w:color="auto"/>
      </w:divBdr>
    </w:div>
    <w:div w:id="1029840922">
      <w:bodyDiv w:val="1"/>
      <w:marLeft w:val="0"/>
      <w:marRight w:val="0"/>
      <w:marTop w:val="0"/>
      <w:marBottom w:val="0"/>
      <w:divBdr>
        <w:top w:val="none" w:sz="0" w:space="0" w:color="auto"/>
        <w:left w:val="none" w:sz="0" w:space="0" w:color="auto"/>
        <w:bottom w:val="none" w:sz="0" w:space="0" w:color="auto"/>
        <w:right w:val="none" w:sz="0" w:space="0" w:color="auto"/>
      </w:divBdr>
    </w:div>
    <w:div w:id="1037390185">
      <w:bodyDiv w:val="1"/>
      <w:marLeft w:val="0"/>
      <w:marRight w:val="0"/>
      <w:marTop w:val="0"/>
      <w:marBottom w:val="0"/>
      <w:divBdr>
        <w:top w:val="none" w:sz="0" w:space="0" w:color="auto"/>
        <w:left w:val="none" w:sz="0" w:space="0" w:color="auto"/>
        <w:bottom w:val="none" w:sz="0" w:space="0" w:color="auto"/>
        <w:right w:val="none" w:sz="0" w:space="0" w:color="auto"/>
      </w:divBdr>
    </w:div>
    <w:div w:id="1037896439">
      <w:bodyDiv w:val="1"/>
      <w:marLeft w:val="0"/>
      <w:marRight w:val="0"/>
      <w:marTop w:val="0"/>
      <w:marBottom w:val="0"/>
      <w:divBdr>
        <w:top w:val="none" w:sz="0" w:space="0" w:color="auto"/>
        <w:left w:val="none" w:sz="0" w:space="0" w:color="auto"/>
        <w:bottom w:val="none" w:sz="0" w:space="0" w:color="auto"/>
        <w:right w:val="none" w:sz="0" w:space="0" w:color="auto"/>
      </w:divBdr>
    </w:div>
    <w:div w:id="1040789532">
      <w:bodyDiv w:val="1"/>
      <w:marLeft w:val="0"/>
      <w:marRight w:val="0"/>
      <w:marTop w:val="0"/>
      <w:marBottom w:val="0"/>
      <w:divBdr>
        <w:top w:val="none" w:sz="0" w:space="0" w:color="auto"/>
        <w:left w:val="none" w:sz="0" w:space="0" w:color="auto"/>
        <w:bottom w:val="none" w:sz="0" w:space="0" w:color="auto"/>
        <w:right w:val="none" w:sz="0" w:space="0" w:color="auto"/>
      </w:divBdr>
    </w:div>
    <w:div w:id="1055158330">
      <w:bodyDiv w:val="1"/>
      <w:marLeft w:val="0"/>
      <w:marRight w:val="0"/>
      <w:marTop w:val="0"/>
      <w:marBottom w:val="0"/>
      <w:divBdr>
        <w:top w:val="none" w:sz="0" w:space="0" w:color="auto"/>
        <w:left w:val="none" w:sz="0" w:space="0" w:color="auto"/>
        <w:bottom w:val="none" w:sz="0" w:space="0" w:color="auto"/>
        <w:right w:val="none" w:sz="0" w:space="0" w:color="auto"/>
      </w:divBdr>
    </w:div>
    <w:div w:id="1056587288">
      <w:bodyDiv w:val="1"/>
      <w:marLeft w:val="0"/>
      <w:marRight w:val="0"/>
      <w:marTop w:val="0"/>
      <w:marBottom w:val="0"/>
      <w:divBdr>
        <w:top w:val="none" w:sz="0" w:space="0" w:color="auto"/>
        <w:left w:val="none" w:sz="0" w:space="0" w:color="auto"/>
        <w:bottom w:val="none" w:sz="0" w:space="0" w:color="auto"/>
        <w:right w:val="none" w:sz="0" w:space="0" w:color="auto"/>
      </w:divBdr>
    </w:div>
    <w:div w:id="1057052541">
      <w:bodyDiv w:val="1"/>
      <w:marLeft w:val="0"/>
      <w:marRight w:val="0"/>
      <w:marTop w:val="0"/>
      <w:marBottom w:val="0"/>
      <w:divBdr>
        <w:top w:val="none" w:sz="0" w:space="0" w:color="auto"/>
        <w:left w:val="none" w:sz="0" w:space="0" w:color="auto"/>
        <w:bottom w:val="none" w:sz="0" w:space="0" w:color="auto"/>
        <w:right w:val="none" w:sz="0" w:space="0" w:color="auto"/>
      </w:divBdr>
    </w:div>
    <w:div w:id="1058359380">
      <w:bodyDiv w:val="1"/>
      <w:marLeft w:val="0"/>
      <w:marRight w:val="0"/>
      <w:marTop w:val="0"/>
      <w:marBottom w:val="0"/>
      <w:divBdr>
        <w:top w:val="none" w:sz="0" w:space="0" w:color="auto"/>
        <w:left w:val="none" w:sz="0" w:space="0" w:color="auto"/>
        <w:bottom w:val="none" w:sz="0" w:space="0" w:color="auto"/>
        <w:right w:val="none" w:sz="0" w:space="0" w:color="auto"/>
      </w:divBdr>
    </w:div>
    <w:div w:id="1062949612">
      <w:bodyDiv w:val="1"/>
      <w:marLeft w:val="0"/>
      <w:marRight w:val="0"/>
      <w:marTop w:val="0"/>
      <w:marBottom w:val="0"/>
      <w:divBdr>
        <w:top w:val="none" w:sz="0" w:space="0" w:color="auto"/>
        <w:left w:val="none" w:sz="0" w:space="0" w:color="auto"/>
        <w:bottom w:val="none" w:sz="0" w:space="0" w:color="auto"/>
        <w:right w:val="none" w:sz="0" w:space="0" w:color="auto"/>
      </w:divBdr>
    </w:div>
    <w:div w:id="1065642706">
      <w:bodyDiv w:val="1"/>
      <w:marLeft w:val="0"/>
      <w:marRight w:val="0"/>
      <w:marTop w:val="0"/>
      <w:marBottom w:val="0"/>
      <w:divBdr>
        <w:top w:val="none" w:sz="0" w:space="0" w:color="auto"/>
        <w:left w:val="none" w:sz="0" w:space="0" w:color="auto"/>
        <w:bottom w:val="none" w:sz="0" w:space="0" w:color="auto"/>
        <w:right w:val="none" w:sz="0" w:space="0" w:color="auto"/>
      </w:divBdr>
    </w:div>
    <w:div w:id="1074625782">
      <w:bodyDiv w:val="1"/>
      <w:marLeft w:val="0"/>
      <w:marRight w:val="0"/>
      <w:marTop w:val="0"/>
      <w:marBottom w:val="0"/>
      <w:divBdr>
        <w:top w:val="none" w:sz="0" w:space="0" w:color="auto"/>
        <w:left w:val="none" w:sz="0" w:space="0" w:color="auto"/>
        <w:bottom w:val="none" w:sz="0" w:space="0" w:color="auto"/>
        <w:right w:val="none" w:sz="0" w:space="0" w:color="auto"/>
      </w:divBdr>
    </w:div>
    <w:div w:id="1077168896">
      <w:bodyDiv w:val="1"/>
      <w:marLeft w:val="0"/>
      <w:marRight w:val="0"/>
      <w:marTop w:val="0"/>
      <w:marBottom w:val="0"/>
      <w:divBdr>
        <w:top w:val="none" w:sz="0" w:space="0" w:color="auto"/>
        <w:left w:val="none" w:sz="0" w:space="0" w:color="auto"/>
        <w:bottom w:val="none" w:sz="0" w:space="0" w:color="auto"/>
        <w:right w:val="none" w:sz="0" w:space="0" w:color="auto"/>
      </w:divBdr>
    </w:div>
    <w:div w:id="1078788635">
      <w:bodyDiv w:val="1"/>
      <w:marLeft w:val="0"/>
      <w:marRight w:val="0"/>
      <w:marTop w:val="0"/>
      <w:marBottom w:val="0"/>
      <w:divBdr>
        <w:top w:val="none" w:sz="0" w:space="0" w:color="auto"/>
        <w:left w:val="none" w:sz="0" w:space="0" w:color="auto"/>
        <w:bottom w:val="none" w:sz="0" w:space="0" w:color="auto"/>
        <w:right w:val="none" w:sz="0" w:space="0" w:color="auto"/>
      </w:divBdr>
    </w:div>
    <w:div w:id="1081678448">
      <w:bodyDiv w:val="1"/>
      <w:marLeft w:val="0"/>
      <w:marRight w:val="0"/>
      <w:marTop w:val="0"/>
      <w:marBottom w:val="0"/>
      <w:divBdr>
        <w:top w:val="none" w:sz="0" w:space="0" w:color="auto"/>
        <w:left w:val="none" w:sz="0" w:space="0" w:color="auto"/>
        <w:bottom w:val="none" w:sz="0" w:space="0" w:color="auto"/>
        <w:right w:val="none" w:sz="0" w:space="0" w:color="auto"/>
      </w:divBdr>
    </w:div>
    <w:div w:id="1083843051">
      <w:bodyDiv w:val="1"/>
      <w:marLeft w:val="0"/>
      <w:marRight w:val="0"/>
      <w:marTop w:val="0"/>
      <w:marBottom w:val="0"/>
      <w:divBdr>
        <w:top w:val="none" w:sz="0" w:space="0" w:color="auto"/>
        <w:left w:val="none" w:sz="0" w:space="0" w:color="auto"/>
        <w:bottom w:val="none" w:sz="0" w:space="0" w:color="auto"/>
        <w:right w:val="none" w:sz="0" w:space="0" w:color="auto"/>
      </w:divBdr>
    </w:div>
    <w:div w:id="1087116665">
      <w:bodyDiv w:val="1"/>
      <w:marLeft w:val="0"/>
      <w:marRight w:val="0"/>
      <w:marTop w:val="0"/>
      <w:marBottom w:val="0"/>
      <w:divBdr>
        <w:top w:val="none" w:sz="0" w:space="0" w:color="auto"/>
        <w:left w:val="none" w:sz="0" w:space="0" w:color="auto"/>
        <w:bottom w:val="none" w:sz="0" w:space="0" w:color="auto"/>
        <w:right w:val="none" w:sz="0" w:space="0" w:color="auto"/>
      </w:divBdr>
    </w:div>
    <w:div w:id="1099255905">
      <w:bodyDiv w:val="1"/>
      <w:marLeft w:val="0"/>
      <w:marRight w:val="0"/>
      <w:marTop w:val="0"/>
      <w:marBottom w:val="0"/>
      <w:divBdr>
        <w:top w:val="none" w:sz="0" w:space="0" w:color="auto"/>
        <w:left w:val="none" w:sz="0" w:space="0" w:color="auto"/>
        <w:bottom w:val="none" w:sz="0" w:space="0" w:color="auto"/>
        <w:right w:val="none" w:sz="0" w:space="0" w:color="auto"/>
      </w:divBdr>
    </w:div>
    <w:div w:id="1106002148">
      <w:bodyDiv w:val="1"/>
      <w:marLeft w:val="0"/>
      <w:marRight w:val="0"/>
      <w:marTop w:val="0"/>
      <w:marBottom w:val="0"/>
      <w:divBdr>
        <w:top w:val="none" w:sz="0" w:space="0" w:color="auto"/>
        <w:left w:val="none" w:sz="0" w:space="0" w:color="auto"/>
        <w:bottom w:val="none" w:sz="0" w:space="0" w:color="auto"/>
        <w:right w:val="none" w:sz="0" w:space="0" w:color="auto"/>
      </w:divBdr>
    </w:div>
    <w:div w:id="1106654384">
      <w:bodyDiv w:val="1"/>
      <w:marLeft w:val="0"/>
      <w:marRight w:val="0"/>
      <w:marTop w:val="0"/>
      <w:marBottom w:val="0"/>
      <w:divBdr>
        <w:top w:val="none" w:sz="0" w:space="0" w:color="auto"/>
        <w:left w:val="none" w:sz="0" w:space="0" w:color="auto"/>
        <w:bottom w:val="none" w:sz="0" w:space="0" w:color="auto"/>
        <w:right w:val="none" w:sz="0" w:space="0" w:color="auto"/>
      </w:divBdr>
    </w:div>
    <w:div w:id="1118840621">
      <w:bodyDiv w:val="1"/>
      <w:marLeft w:val="0"/>
      <w:marRight w:val="0"/>
      <w:marTop w:val="0"/>
      <w:marBottom w:val="0"/>
      <w:divBdr>
        <w:top w:val="none" w:sz="0" w:space="0" w:color="auto"/>
        <w:left w:val="none" w:sz="0" w:space="0" w:color="auto"/>
        <w:bottom w:val="none" w:sz="0" w:space="0" w:color="auto"/>
        <w:right w:val="none" w:sz="0" w:space="0" w:color="auto"/>
      </w:divBdr>
    </w:div>
    <w:div w:id="1120757133">
      <w:bodyDiv w:val="1"/>
      <w:marLeft w:val="0"/>
      <w:marRight w:val="0"/>
      <w:marTop w:val="0"/>
      <w:marBottom w:val="0"/>
      <w:divBdr>
        <w:top w:val="none" w:sz="0" w:space="0" w:color="auto"/>
        <w:left w:val="none" w:sz="0" w:space="0" w:color="auto"/>
        <w:bottom w:val="none" w:sz="0" w:space="0" w:color="auto"/>
        <w:right w:val="none" w:sz="0" w:space="0" w:color="auto"/>
      </w:divBdr>
    </w:div>
    <w:div w:id="1124150987">
      <w:bodyDiv w:val="1"/>
      <w:marLeft w:val="0"/>
      <w:marRight w:val="0"/>
      <w:marTop w:val="0"/>
      <w:marBottom w:val="0"/>
      <w:divBdr>
        <w:top w:val="none" w:sz="0" w:space="0" w:color="auto"/>
        <w:left w:val="none" w:sz="0" w:space="0" w:color="auto"/>
        <w:bottom w:val="none" w:sz="0" w:space="0" w:color="auto"/>
        <w:right w:val="none" w:sz="0" w:space="0" w:color="auto"/>
      </w:divBdr>
    </w:div>
    <w:div w:id="1136334013">
      <w:bodyDiv w:val="1"/>
      <w:marLeft w:val="0"/>
      <w:marRight w:val="0"/>
      <w:marTop w:val="0"/>
      <w:marBottom w:val="0"/>
      <w:divBdr>
        <w:top w:val="none" w:sz="0" w:space="0" w:color="auto"/>
        <w:left w:val="none" w:sz="0" w:space="0" w:color="auto"/>
        <w:bottom w:val="none" w:sz="0" w:space="0" w:color="auto"/>
        <w:right w:val="none" w:sz="0" w:space="0" w:color="auto"/>
      </w:divBdr>
    </w:div>
    <w:div w:id="1138836126">
      <w:bodyDiv w:val="1"/>
      <w:marLeft w:val="0"/>
      <w:marRight w:val="0"/>
      <w:marTop w:val="0"/>
      <w:marBottom w:val="0"/>
      <w:divBdr>
        <w:top w:val="none" w:sz="0" w:space="0" w:color="auto"/>
        <w:left w:val="none" w:sz="0" w:space="0" w:color="auto"/>
        <w:bottom w:val="none" w:sz="0" w:space="0" w:color="auto"/>
        <w:right w:val="none" w:sz="0" w:space="0" w:color="auto"/>
      </w:divBdr>
    </w:div>
    <w:div w:id="1139765216">
      <w:bodyDiv w:val="1"/>
      <w:marLeft w:val="0"/>
      <w:marRight w:val="0"/>
      <w:marTop w:val="0"/>
      <w:marBottom w:val="0"/>
      <w:divBdr>
        <w:top w:val="none" w:sz="0" w:space="0" w:color="auto"/>
        <w:left w:val="none" w:sz="0" w:space="0" w:color="auto"/>
        <w:bottom w:val="none" w:sz="0" w:space="0" w:color="auto"/>
        <w:right w:val="none" w:sz="0" w:space="0" w:color="auto"/>
      </w:divBdr>
    </w:div>
    <w:div w:id="1150098091">
      <w:bodyDiv w:val="1"/>
      <w:marLeft w:val="0"/>
      <w:marRight w:val="0"/>
      <w:marTop w:val="0"/>
      <w:marBottom w:val="0"/>
      <w:divBdr>
        <w:top w:val="none" w:sz="0" w:space="0" w:color="auto"/>
        <w:left w:val="none" w:sz="0" w:space="0" w:color="auto"/>
        <w:bottom w:val="none" w:sz="0" w:space="0" w:color="auto"/>
        <w:right w:val="none" w:sz="0" w:space="0" w:color="auto"/>
      </w:divBdr>
    </w:div>
    <w:div w:id="1155148137">
      <w:bodyDiv w:val="1"/>
      <w:marLeft w:val="0"/>
      <w:marRight w:val="0"/>
      <w:marTop w:val="0"/>
      <w:marBottom w:val="0"/>
      <w:divBdr>
        <w:top w:val="none" w:sz="0" w:space="0" w:color="auto"/>
        <w:left w:val="none" w:sz="0" w:space="0" w:color="auto"/>
        <w:bottom w:val="none" w:sz="0" w:space="0" w:color="auto"/>
        <w:right w:val="none" w:sz="0" w:space="0" w:color="auto"/>
      </w:divBdr>
    </w:div>
    <w:div w:id="1162620593">
      <w:bodyDiv w:val="1"/>
      <w:marLeft w:val="0"/>
      <w:marRight w:val="0"/>
      <w:marTop w:val="0"/>
      <w:marBottom w:val="0"/>
      <w:divBdr>
        <w:top w:val="none" w:sz="0" w:space="0" w:color="auto"/>
        <w:left w:val="none" w:sz="0" w:space="0" w:color="auto"/>
        <w:bottom w:val="none" w:sz="0" w:space="0" w:color="auto"/>
        <w:right w:val="none" w:sz="0" w:space="0" w:color="auto"/>
      </w:divBdr>
    </w:div>
    <w:div w:id="1165129147">
      <w:bodyDiv w:val="1"/>
      <w:marLeft w:val="0"/>
      <w:marRight w:val="0"/>
      <w:marTop w:val="0"/>
      <w:marBottom w:val="0"/>
      <w:divBdr>
        <w:top w:val="none" w:sz="0" w:space="0" w:color="auto"/>
        <w:left w:val="none" w:sz="0" w:space="0" w:color="auto"/>
        <w:bottom w:val="none" w:sz="0" w:space="0" w:color="auto"/>
        <w:right w:val="none" w:sz="0" w:space="0" w:color="auto"/>
      </w:divBdr>
    </w:div>
    <w:div w:id="1170827901">
      <w:bodyDiv w:val="1"/>
      <w:marLeft w:val="0"/>
      <w:marRight w:val="0"/>
      <w:marTop w:val="0"/>
      <w:marBottom w:val="0"/>
      <w:divBdr>
        <w:top w:val="none" w:sz="0" w:space="0" w:color="auto"/>
        <w:left w:val="none" w:sz="0" w:space="0" w:color="auto"/>
        <w:bottom w:val="none" w:sz="0" w:space="0" w:color="auto"/>
        <w:right w:val="none" w:sz="0" w:space="0" w:color="auto"/>
      </w:divBdr>
    </w:div>
    <w:div w:id="1170872414">
      <w:bodyDiv w:val="1"/>
      <w:marLeft w:val="0"/>
      <w:marRight w:val="0"/>
      <w:marTop w:val="0"/>
      <w:marBottom w:val="0"/>
      <w:divBdr>
        <w:top w:val="none" w:sz="0" w:space="0" w:color="auto"/>
        <w:left w:val="none" w:sz="0" w:space="0" w:color="auto"/>
        <w:bottom w:val="none" w:sz="0" w:space="0" w:color="auto"/>
        <w:right w:val="none" w:sz="0" w:space="0" w:color="auto"/>
      </w:divBdr>
    </w:div>
    <w:div w:id="1180317959">
      <w:bodyDiv w:val="1"/>
      <w:marLeft w:val="0"/>
      <w:marRight w:val="0"/>
      <w:marTop w:val="0"/>
      <w:marBottom w:val="0"/>
      <w:divBdr>
        <w:top w:val="none" w:sz="0" w:space="0" w:color="auto"/>
        <w:left w:val="none" w:sz="0" w:space="0" w:color="auto"/>
        <w:bottom w:val="none" w:sz="0" w:space="0" w:color="auto"/>
        <w:right w:val="none" w:sz="0" w:space="0" w:color="auto"/>
      </w:divBdr>
    </w:div>
    <w:div w:id="1182008633">
      <w:bodyDiv w:val="1"/>
      <w:marLeft w:val="0"/>
      <w:marRight w:val="0"/>
      <w:marTop w:val="0"/>
      <w:marBottom w:val="0"/>
      <w:divBdr>
        <w:top w:val="none" w:sz="0" w:space="0" w:color="auto"/>
        <w:left w:val="none" w:sz="0" w:space="0" w:color="auto"/>
        <w:bottom w:val="none" w:sz="0" w:space="0" w:color="auto"/>
        <w:right w:val="none" w:sz="0" w:space="0" w:color="auto"/>
      </w:divBdr>
    </w:div>
    <w:div w:id="1183856170">
      <w:bodyDiv w:val="1"/>
      <w:marLeft w:val="0"/>
      <w:marRight w:val="0"/>
      <w:marTop w:val="0"/>
      <w:marBottom w:val="0"/>
      <w:divBdr>
        <w:top w:val="none" w:sz="0" w:space="0" w:color="auto"/>
        <w:left w:val="none" w:sz="0" w:space="0" w:color="auto"/>
        <w:bottom w:val="none" w:sz="0" w:space="0" w:color="auto"/>
        <w:right w:val="none" w:sz="0" w:space="0" w:color="auto"/>
      </w:divBdr>
    </w:div>
    <w:div w:id="1185903943">
      <w:bodyDiv w:val="1"/>
      <w:marLeft w:val="0"/>
      <w:marRight w:val="0"/>
      <w:marTop w:val="0"/>
      <w:marBottom w:val="0"/>
      <w:divBdr>
        <w:top w:val="none" w:sz="0" w:space="0" w:color="auto"/>
        <w:left w:val="none" w:sz="0" w:space="0" w:color="auto"/>
        <w:bottom w:val="none" w:sz="0" w:space="0" w:color="auto"/>
        <w:right w:val="none" w:sz="0" w:space="0" w:color="auto"/>
      </w:divBdr>
    </w:div>
    <w:div w:id="1187409726">
      <w:bodyDiv w:val="1"/>
      <w:marLeft w:val="0"/>
      <w:marRight w:val="0"/>
      <w:marTop w:val="0"/>
      <w:marBottom w:val="0"/>
      <w:divBdr>
        <w:top w:val="none" w:sz="0" w:space="0" w:color="auto"/>
        <w:left w:val="none" w:sz="0" w:space="0" w:color="auto"/>
        <w:bottom w:val="none" w:sz="0" w:space="0" w:color="auto"/>
        <w:right w:val="none" w:sz="0" w:space="0" w:color="auto"/>
      </w:divBdr>
    </w:div>
    <w:div w:id="1196036797">
      <w:bodyDiv w:val="1"/>
      <w:marLeft w:val="0"/>
      <w:marRight w:val="0"/>
      <w:marTop w:val="0"/>
      <w:marBottom w:val="0"/>
      <w:divBdr>
        <w:top w:val="none" w:sz="0" w:space="0" w:color="auto"/>
        <w:left w:val="none" w:sz="0" w:space="0" w:color="auto"/>
        <w:bottom w:val="none" w:sz="0" w:space="0" w:color="auto"/>
        <w:right w:val="none" w:sz="0" w:space="0" w:color="auto"/>
      </w:divBdr>
    </w:div>
    <w:div w:id="1205172265">
      <w:bodyDiv w:val="1"/>
      <w:marLeft w:val="0"/>
      <w:marRight w:val="0"/>
      <w:marTop w:val="0"/>
      <w:marBottom w:val="0"/>
      <w:divBdr>
        <w:top w:val="none" w:sz="0" w:space="0" w:color="auto"/>
        <w:left w:val="none" w:sz="0" w:space="0" w:color="auto"/>
        <w:bottom w:val="none" w:sz="0" w:space="0" w:color="auto"/>
        <w:right w:val="none" w:sz="0" w:space="0" w:color="auto"/>
      </w:divBdr>
    </w:div>
    <w:div w:id="1211381706">
      <w:bodyDiv w:val="1"/>
      <w:marLeft w:val="0"/>
      <w:marRight w:val="0"/>
      <w:marTop w:val="0"/>
      <w:marBottom w:val="0"/>
      <w:divBdr>
        <w:top w:val="none" w:sz="0" w:space="0" w:color="auto"/>
        <w:left w:val="none" w:sz="0" w:space="0" w:color="auto"/>
        <w:bottom w:val="none" w:sz="0" w:space="0" w:color="auto"/>
        <w:right w:val="none" w:sz="0" w:space="0" w:color="auto"/>
      </w:divBdr>
    </w:div>
    <w:div w:id="1211455586">
      <w:bodyDiv w:val="1"/>
      <w:marLeft w:val="0"/>
      <w:marRight w:val="0"/>
      <w:marTop w:val="0"/>
      <w:marBottom w:val="0"/>
      <w:divBdr>
        <w:top w:val="none" w:sz="0" w:space="0" w:color="auto"/>
        <w:left w:val="none" w:sz="0" w:space="0" w:color="auto"/>
        <w:bottom w:val="none" w:sz="0" w:space="0" w:color="auto"/>
        <w:right w:val="none" w:sz="0" w:space="0" w:color="auto"/>
      </w:divBdr>
    </w:div>
    <w:div w:id="1217163188">
      <w:bodyDiv w:val="1"/>
      <w:marLeft w:val="0"/>
      <w:marRight w:val="0"/>
      <w:marTop w:val="0"/>
      <w:marBottom w:val="0"/>
      <w:divBdr>
        <w:top w:val="none" w:sz="0" w:space="0" w:color="auto"/>
        <w:left w:val="none" w:sz="0" w:space="0" w:color="auto"/>
        <w:bottom w:val="none" w:sz="0" w:space="0" w:color="auto"/>
        <w:right w:val="none" w:sz="0" w:space="0" w:color="auto"/>
      </w:divBdr>
    </w:div>
    <w:div w:id="1219364757">
      <w:bodyDiv w:val="1"/>
      <w:marLeft w:val="0"/>
      <w:marRight w:val="0"/>
      <w:marTop w:val="0"/>
      <w:marBottom w:val="0"/>
      <w:divBdr>
        <w:top w:val="none" w:sz="0" w:space="0" w:color="auto"/>
        <w:left w:val="none" w:sz="0" w:space="0" w:color="auto"/>
        <w:bottom w:val="none" w:sz="0" w:space="0" w:color="auto"/>
        <w:right w:val="none" w:sz="0" w:space="0" w:color="auto"/>
      </w:divBdr>
    </w:div>
    <w:div w:id="1220898570">
      <w:bodyDiv w:val="1"/>
      <w:marLeft w:val="0"/>
      <w:marRight w:val="0"/>
      <w:marTop w:val="0"/>
      <w:marBottom w:val="0"/>
      <w:divBdr>
        <w:top w:val="none" w:sz="0" w:space="0" w:color="auto"/>
        <w:left w:val="none" w:sz="0" w:space="0" w:color="auto"/>
        <w:bottom w:val="none" w:sz="0" w:space="0" w:color="auto"/>
        <w:right w:val="none" w:sz="0" w:space="0" w:color="auto"/>
      </w:divBdr>
    </w:div>
    <w:div w:id="1227914650">
      <w:bodyDiv w:val="1"/>
      <w:marLeft w:val="0"/>
      <w:marRight w:val="0"/>
      <w:marTop w:val="0"/>
      <w:marBottom w:val="0"/>
      <w:divBdr>
        <w:top w:val="none" w:sz="0" w:space="0" w:color="auto"/>
        <w:left w:val="none" w:sz="0" w:space="0" w:color="auto"/>
        <w:bottom w:val="none" w:sz="0" w:space="0" w:color="auto"/>
        <w:right w:val="none" w:sz="0" w:space="0" w:color="auto"/>
      </w:divBdr>
    </w:div>
    <w:div w:id="1229727375">
      <w:bodyDiv w:val="1"/>
      <w:marLeft w:val="0"/>
      <w:marRight w:val="0"/>
      <w:marTop w:val="0"/>
      <w:marBottom w:val="0"/>
      <w:divBdr>
        <w:top w:val="none" w:sz="0" w:space="0" w:color="auto"/>
        <w:left w:val="none" w:sz="0" w:space="0" w:color="auto"/>
        <w:bottom w:val="none" w:sz="0" w:space="0" w:color="auto"/>
        <w:right w:val="none" w:sz="0" w:space="0" w:color="auto"/>
      </w:divBdr>
    </w:div>
    <w:div w:id="1230964665">
      <w:bodyDiv w:val="1"/>
      <w:marLeft w:val="0"/>
      <w:marRight w:val="0"/>
      <w:marTop w:val="0"/>
      <w:marBottom w:val="0"/>
      <w:divBdr>
        <w:top w:val="none" w:sz="0" w:space="0" w:color="auto"/>
        <w:left w:val="none" w:sz="0" w:space="0" w:color="auto"/>
        <w:bottom w:val="none" w:sz="0" w:space="0" w:color="auto"/>
        <w:right w:val="none" w:sz="0" w:space="0" w:color="auto"/>
      </w:divBdr>
    </w:div>
    <w:div w:id="1239364978">
      <w:bodyDiv w:val="1"/>
      <w:marLeft w:val="0"/>
      <w:marRight w:val="0"/>
      <w:marTop w:val="0"/>
      <w:marBottom w:val="0"/>
      <w:divBdr>
        <w:top w:val="none" w:sz="0" w:space="0" w:color="auto"/>
        <w:left w:val="none" w:sz="0" w:space="0" w:color="auto"/>
        <w:bottom w:val="none" w:sz="0" w:space="0" w:color="auto"/>
        <w:right w:val="none" w:sz="0" w:space="0" w:color="auto"/>
      </w:divBdr>
    </w:div>
    <w:div w:id="1243182502">
      <w:bodyDiv w:val="1"/>
      <w:marLeft w:val="0"/>
      <w:marRight w:val="0"/>
      <w:marTop w:val="0"/>
      <w:marBottom w:val="0"/>
      <w:divBdr>
        <w:top w:val="none" w:sz="0" w:space="0" w:color="auto"/>
        <w:left w:val="none" w:sz="0" w:space="0" w:color="auto"/>
        <w:bottom w:val="none" w:sz="0" w:space="0" w:color="auto"/>
        <w:right w:val="none" w:sz="0" w:space="0" w:color="auto"/>
      </w:divBdr>
    </w:div>
    <w:div w:id="1251233127">
      <w:bodyDiv w:val="1"/>
      <w:marLeft w:val="0"/>
      <w:marRight w:val="0"/>
      <w:marTop w:val="0"/>
      <w:marBottom w:val="0"/>
      <w:divBdr>
        <w:top w:val="none" w:sz="0" w:space="0" w:color="auto"/>
        <w:left w:val="none" w:sz="0" w:space="0" w:color="auto"/>
        <w:bottom w:val="none" w:sz="0" w:space="0" w:color="auto"/>
        <w:right w:val="none" w:sz="0" w:space="0" w:color="auto"/>
      </w:divBdr>
    </w:div>
    <w:div w:id="1267152446">
      <w:bodyDiv w:val="1"/>
      <w:marLeft w:val="0"/>
      <w:marRight w:val="0"/>
      <w:marTop w:val="0"/>
      <w:marBottom w:val="0"/>
      <w:divBdr>
        <w:top w:val="none" w:sz="0" w:space="0" w:color="auto"/>
        <w:left w:val="none" w:sz="0" w:space="0" w:color="auto"/>
        <w:bottom w:val="none" w:sz="0" w:space="0" w:color="auto"/>
        <w:right w:val="none" w:sz="0" w:space="0" w:color="auto"/>
      </w:divBdr>
    </w:div>
    <w:div w:id="1267813097">
      <w:bodyDiv w:val="1"/>
      <w:marLeft w:val="0"/>
      <w:marRight w:val="0"/>
      <w:marTop w:val="0"/>
      <w:marBottom w:val="0"/>
      <w:divBdr>
        <w:top w:val="none" w:sz="0" w:space="0" w:color="auto"/>
        <w:left w:val="none" w:sz="0" w:space="0" w:color="auto"/>
        <w:bottom w:val="none" w:sz="0" w:space="0" w:color="auto"/>
        <w:right w:val="none" w:sz="0" w:space="0" w:color="auto"/>
      </w:divBdr>
    </w:div>
    <w:div w:id="1269461947">
      <w:bodyDiv w:val="1"/>
      <w:marLeft w:val="0"/>
      <w:marRight w:val="0"/>
      <w:marTop w:val="0"/>
      <w:marBottom w:val="0"/>
      <w:divBdr>
        <w:top w:val="none" w:sz="0" w:space="0" w:color="auto"/>
        <w:left w:val="none" w:sz="0" w:space="0" w:color="auto"/>
        <w:bottom w:val="none" w:sz="0" w:space="0" w:color="auto"/>
        <w:right w:val="none" w:sz="0" w:space="0" w:color="auto"/>
      </w:divBdr>
    </w:div>
    <w:div w:id="1270241844">
      <w:bodyDiv w:val="1"/>
      <w:marLeft w:val="0"/>
      <w:marRight w:val="0"/>
      <w:marTop w:val="0"/>
      <w:marBottom w:val="0"/>
      <w:divBdr>
        <w:top w:val="none" w:sz="0" w:space="0" w:color="auto"/>
        <w:left w:val="none" w:sz="0" w:space="0" w:color="auto"/>
        <w:bottom w:val="none" w:sz="0" w:space="0" w:color="auto"/>
        <w:right w:val="none" w:sz="0" w:space="0" w:color="auto"/>
      </w:divBdr>
    </w:div>
    <w:div w:id="1277054208">
      <w:bodyDiv w:val="1"/>
      <w:marLeft w:val="0"/>
      <w:marRight w:val="0"/>
      <w:marTop w:val="0"/>
      <w:marBottom w:val="0"/>
      <w:divBdr>
        <w:top w:val="none" w:sz="0" w:space="0" w:color="auto"/>
        <w:left w:val="none" w:sz="0" w:space="0" w:color="auto"/>
        <w:bottom w:val="none" w:sz="0" w:space="0" w:color="auto"/>
        <w:right w:val="none" w:sz="0" w:space="0" w:color="auto"/>
      </w:divBdr>
    </w:div>
    <w:div w:id="1290822190">
      <w:bodyDiv w:val="1"/>
      <w:marLeft w:val="0"/>
      <w:marRight w:val="0"/>
      <w:marTop w:val="0"/>
      <w:marBottom w:val="0"/>
      <w:divBdr>
        <w:top w:val="none" w:sz="0" w:space="0" w:color="auto"/>
        <w:left w:val="none" w:sz="0" w:space="0" w:color="auto"/>
        <w:bottom w:val="none" w:sz="0" w:space="0" w:color="auto"/>
        <w:right w:val="none" w:sz="0" w:space="0" w:color="auto"/>
      </w:divBdr>
    </w:div>
    <w:div w:id="1293369326">
      <w:bodyDiv w:val="1"/>
      <w:marLeft w:val="0"/>
      <w:marRight w:val="0"/>
      <w:marTop w:val="0"/>
      <w:marBottom w:val="0"/>
      <w:divBdr>
        <w:top w:val="none" w:sz="0" w:space="0" w:color="auto"/>
        <w:left w:val="none" w:sz="0" w:space="0" w:color="auto"/>
        <w:bottom w:val="none" w:sz="0" w:space="0" w:color="auto"/>
        <w:right w:val="none" w:sz="0" w:space="0" w:color="auto"/>
      </w:divBdr>
    </w:div>
    <w:div w:id="1295721121">
      <w:bodyDiv w:val="1"/>
      <w:marLeft w:val="0"/>
      <w:marRight w:val="0"/>
      <w:marTop w:val="0"/>
      <w:marBottom w:val="0"/>
      <w:divBdr>
        <w:top w:val="none" w:sz="0" w:space="0" w:color="auto"/>
        <w:left w:val="none" w:sz="0" w:space="0" w:color="auto"/>
        <w:bottom w:val="none" w:sz="0" w:space="0" w:color="auto"/>
        <w:right w:val="none" w:sz="0" w:space="0" w:color="auto"/>
      </w:divBdr>
    </w:div>
    <w:div w:id="1311403591">
      <w:bodyDiv w:val="1"/>
      <w:marLeft w:val="0"/>
      <w:marRight w:val="0"/>
      <w:marTop w:val="0"/>
      <w:marBottom w:val="0"/>
      <w:divBdr>
        <w:top w:val="none" w:sz="0" w:space="0" w:color="auto"/>
        <w:left w:val="none" w:sz="0" w:space="0" w:color="auto"/>
        <w:bottom w:val="none" w:sz="0" w:space="0" w:color="auto"/>
        <w:right w:val="none" w:sz="0" w:space="0" w:color="auto"/>
      </w:divBdr>
    </w:div>
    <w:div w:id="1321151808">
      <w:bodyDiv w:val="1"/>
      <w:marLeft w:val="0"/>
      <w:marRight w:val="0"/>
      <w:marTop w:val="0"/>
      <w:marBottom w:val="0"/>
      <w:divBdr>
        <w:top w:val="none" w:sz="0" w:space="0" w:color="auto"/>
        <w:left w:val="none" w:sz="0" w:space="0" w:color="auto"/>
        <w:bottom w:val="none" w:sz="0" w:space="0" w:color="auto"/>
        <w:right w:val="none" w:sz="0" w:space="0" w:color="auto"/>
      </w:divBdr>
    </w:div>
    <w:div w:id="1337808019">
      <w:bodyDiv w:val="1"/>
      <w:marLeft w:val="0"/>
      <w:marRight w:val="0"/>
      <w:marTop w:val="0"/>
      <w:marBottom w:val="0"/>
      <w:divBdr>
        <w:top w:val="none" w:sz="0" w:space="0" w:color="auto"/>
        <w:left w:val="none" w:sz="0" w:space="0" w:color="auto"/>
        <w:bottom w:val="none" w:sz="0" w:space="0" w:color="auto"/>
        <w:right w:val="none" w:sz="0" w:space="0" w:color="auto"/>
      </w:divBdr>
    </w:div>
    <w:div w:id="1351567173">
      <w:bodyDiv w:val="1"/>
      <w:marLeft w:val="0"/>
      <w:marRight w:val="0"/>
      <w:marTop w:val="0"/>
      <w:marBottom w:val="0"/>
      <w:divBdr>
        <w:top w:val="none" w:sz="0" w:space="0" w:color="auto"/>
        <w:left w:val="none" w:sz="0" w:space="0" w:color="auto"/>
        <w:bottom w:val="none" w:sz="0" w:space="0" w:color="auto"/>
        <w:right w:val="none" w:sz="0" w:space="0" w:color="auto"/>
      </w:divBdr>
    </w:div>
    <w:div w:id="1364014861">
      <w:bodyDiv w:val="1"/>
      <w:marLeft w:val="0"/>
      <w:marRight w:val="0"/>
      <w:marTop w:val="0"/>
      <w:marBottom w:val="0"/>
      <w:divBdr>
        <w:top w:val="none" w:sz="0" w:space="0" w:color="auto"/>
        <w:left w:val="none" w:sz="0" w:space="0" w:color="auto"/>
        <w:bottom w:val="none" w:sz="0" w:space="0" w:color="auto"/>
        <w:right w:val="none" w:sz="0" w:space="0" w:color="auto"/>
      </w:divBdr>
    </w:div>
    <w:div w:id="1364942562">
      <w:bodyDiv w:val="1"/>
      <w:marLeft w:val="0"/>
      <w:marRight w:val="0"/>
      <w:marTop w:val="0"/>
      <w:marBottom w:val="0"/>
      <w:divBdr>
        <w:top w:val="none" w:sz="0" w:space="0" w:color="auto"/>
        <w:left w:val="none" w:sz="0" w:space="0" w:color="auto"/>
        <w:bottom w:val="none" w:sz="0" w:space="0" w:color="auto"/>
        <w:right w:val="none" w:sz="0" w:space="0" w:color="auto"/>
      </w:divBdr>
    </w:div>
    <w:div w:id="1365710272">
      <w:bodyDiv w:val="1"/>
      <w:marLeft w:val="0"/>
      <w:marRight w:val="0"/>
      <w:marTop w:val="0"/>
      <w:marBottom w:val="0"/>
      <w:divBdr>
        <w:top w:val="none" w:sz="0" w:space="0" w:color="auto"/>
        <w:left w:val="none" w:sz="0" w:space="0" w:color="auto"/>
        <w:bottom w:val="none" w:sz="0" w:space="0" w:color="auto"/>
        <w:right w:val="none" w:sz="0" w:space="0" w:color="auto"/>
      </w:divBdr>
    </w:div>
    <w:div w:id="1368604354">
      <w:bodyDiv w:val="1"/>
      <w:marLeft w:val="0"/>
      <w:marRight w:val="0"/>
      <w:marTop w:val="0"/>
      <w:marBottom w:val="0"/>
      <w:divBdr>
        <w:top w:val="none" w:sz="0" w:space="0" w:color="auto"/>
        <w:left w:val="none" w:sz="0" w:space="0" w:color="auto"/>
        <w:bottom w:val="none" w:sz="0" w:space="0" w:color="auto"/>
        <w:right w:val="none" w:sz="0" w:space="0" w:color="auto"/>
      </w:divBdr>
    </w:div>
    <w:div w:id="1369406278">
      <w:bodyDiv w:val="1"/>
      <w:marLeft w:val="0"/>
      <w:marRight w:val="0"/>
      <w:marTop w:val="0"/>
      <w:marBottom w:val="0"/>
      <w:divBdr>
        <w:top w:val="none" w:sz="0" w:space="0" w:color="auto"/>
        <w:left w:val="none" w:sz="0" w:space="0" w:color="auto"/>
        <w:bottom w:val="none" w:sz="0" w:space="0" w:color="auto"/>
        <w:right w:val="none" w:sz="0" w:space="0" w:color="auto"/>
      </w:divBdr>
    </w:div>
    <w:div w:id="1372265973">
      <w:bodyDiv w:val="1"/>
      <w:marLeft w:val="0"/>
      <w:marRight w:val="0"/>
      <w:marTop w:val="0"/>
      <w:marBottom w:val="0"/>
      <w:divBdr>
        <w:top w:val="none" w:sz="0" w:space="0" w:color="auto"/>
        <w:left w:val="none" w:sz="0" w:space="0" w:color="auto"/>
        <w:bottom w:val="none" w:sz="0" w:space="0" w:color="auto"/>
        <w:right w:val="none" w:sz="0" w:space="0" w:color="auto"/>
      </w:divBdr>
    </w:div>
    <w:div w:id="1377730559">
      <w:bodyDiv w:val="1"/>
      <w:marLeft w:val="0"/>
      <w:marRight w:val="0"/>
      <w:marTop w:val="0"/>
      <w:marBottom w:val="0"/>
      <w:divBdr>
        <w:top w:val="none" w:sz="0" w:space="0" w:color="auto"/>
        <w:left w:val="none" w:sz="0" w:space="0" w:color="auto"/>
        <w:bottom w:val="none" w:sz="0" w:space="0" w:color="auto"/>
        <w:right w:val="none" w:sz="0" w:space="0" w:color="auto"/>
      </w:divBdr>
    </w:div>
    <w:div w:id="1377781014">
      <w:bodyDiv w:val="1"/>
      <w:marLeft w:val="0"/>
      <w:marRight w:val="0"/>
      <w:marTop w:val="0"/>
      <w:marBottom w:val="0"/>
      <w:divBdr>
        <w:top w:val="none" w:sz="0" w:space="0" w:color="auto"/>
        <w:left w:val="none" w:sz="0" w:space="0" w:color="auto"/>
        <w:bottom w:val="none" w:sz="0" w:space="0" w:color="auto"/>
        <w:right w:val="none" w:sz="0" w:space="0" w:color="auto"/>
      </w:divBdr>
    </w:div>
    <w:div w:id="1382946651">
      <w:bodyDiv w:val="1"/>
      <w:marLeft w:val="0"/>
      <w:marRight w:val="0"/>
      <w:marTop w:val="0"/>
      <w:marBottom w:val="0"/>
      <w:divBdr>
        <w:top w:val="none" w:sz="0" w:space="0" w:color="auto"/>
        <w:left w:val="none" w:sz="0" w:space="0" w:color="auto"/>
        <w:bottom w:val="none" w:sz="0" w:space="0" w:color="auto"/>
        <w:right w:val="none" w:sz="0" w:space="0" w:color="auto"/>
      </w:divBdr>
    </w:div>
    <w:div w:id="1393655438">
      <w:bodyDiv w:val="1"/>
      <w:marLeft w:val="0"/>
      <w:marRight w:val="0"/>
      <w:marTop w:val="0"/>
      <w:marBottom w:val="0"/>
      <w:divBdr>
        <w:top w:val="none" w:sz="0" w:space="0" w:color="auto"/>
        <w:left w:val="none" w:sz="0" w:space="0" w:color="auto"/>
        <w:bottom w:val="none" w:sz="0" w:space="0" w:color="auto"/>
        <w:right w:val="none" w:sz="0" w:space="0" w:color="auto"/>
      </w:divBdr>
    </w:div>
    <w:div w:id="1394163046">
      <w:bodyDiv w:val="1"/>
      <w:marLeft w:val="0"/>
      <w:marRight w:val="0"/>
      <w:marTop w:val="0"/>
      <w:marBottom w:val="0"/>
      <w:divBdr>
        <w:top w:val="none" w:sz="0" w:space="0" w:color="auto"/>
        <w:left w:val="none" w:sz="0" w:space="0" w:color="auto"/>
        <w:bottom w:val="none" w:sz="0" w:space="0" w:color="auto"/>
        <w:right w:val="none" w:sz="0" w:space="0" w:color="auto"/>
      </w:divBdr>
    </w:div>
    <w:div w:id="1396590542">
      <w:bodyDiv w:val="1"/>
      <w:marLeft w:val="0"/>
      <w:marRight w:val="0"/>
      <w:marTop w:val="0"/>
      <w:marBottom w:val="0"/>
      <w:divBdr>
        <w:top w:val="none" w:sz="0" w:space="0" w:color="auto"/>
        <w:left w:val="none" w:sz="0" w:space="0" w:color="auto"/>
        <w:bottom w:val="none" w:sz="0" w:space="0" w:color="auto"/>
        <w:right w:val="none" w:sz="0" w:space="0" w:color="auto"/>
      </w:divBdr>
    </w:div>
    <w:div w:id="1397388903">
      <w:bodyDiv w:val="1"/>
      <w:marLeft w:val="0"/>
      <w:marRight w:val="0"/>
      <w:marTop w:val="0"/>
      <w:marBottom w:val="0"/>
      <w:divBdr>
        <w:top w:val="none" w:sz="0" w:space="0" w:color="auto"/>
        <w:left w:val="none" w:sz="0" w:space="0" w:color="auto"/>
        <w:bottom w:val="none" w:sz="0" w:space="0" w:color="auto"/>
        <w:right w:val="none" w:sz="0" w:space="0" w:color="auto"/>
      </w:divBdr>
    </w:div>
    <w:div w:id="1399285053">
      <w:bodyDiv w:val="1"/>
      <w:marLeft w:val="0"/>
      <w:marRight w:val="0"/>
      <w:marTop w:val="0"/>
      <w:marBottom w:val="0"/>
      <w:divBdr>
        <w:top w:val="none" w:sz="0" w:space="0" w:color="auto"/>
        <w:left w:val="none" w:sz="0" w:space="0" w:color="auto"/>
        <w:bottom w:val="none" w:sz="0" w:space="0" w:color="auto"/>
        <w:right w:val="none" w:sz="0" w:space="0" w:color="auto"/>
      </w:divBdr>
    </w:div>
    <w:div w:id="1411852166">
      <w:bodyDiv w:val="1"/>
      <w:marLeft w:val="0"/>
      <w:marRight w:val="0"/>
      <w:marTop w:val="0"/>
      <w:marBottom w:val="0"/>
      <w:divBdr>
        <w:top w:val="none" w:sz="0" w:space="0" w:color="auto"/>
        <w:left w:val="none" w:sz="0" w:space="0" w:color="auto"/>
        <w:bottom w:val="none" w:sz="0" w:space="0" w:color="auto"/>
        <w:right w:val="none" w:sz="0" w:space="0" w:color="auto"/>
      </w:divBdr>
    </w:div>
    <w:div w:id="1419787924">
      <w:bodyDiv w:val="1"/>
      <w:marLeft w:val="0"/>
      <w:marRight w:val="0"/>
      <w:marTop w:val="0"/>
      <w:marBottom w:val="0"/>
      <w:divBdr>
        <w:top w:val="none" w:sz="0" w:space="0" w:color="auto"/>
        <w:left w:val="none" w:sz="0" w:space="0" w:color="auto"/>
        <w:bottom w:val="none" w:sz="0" w:space="0" w:color="auto"/>
        <w:right w:val="none" w:sz="0" w:space="0" w:color="auto"/>
      </w:divBdr>
    </w:div>
    <w:div w:id="1430543887">
      <w:bodyDiv w:val="1"/>
      <w:marLeft w:val="0"/>
      <w:marRight w:val="0"/>
      <w:marTop w:val="0"/>
      <w:marBottom w:val="0"/>
      <w:divBdr>
        <w:top w:val="none" w:sz="0" w:space="0" w:color="auto"/>
        <w:left w:val="none" w:sz="0" w:space="0" w:color="auto"/>
        <w:bottom w:val="none" w:sz="0" w:space="0" w:color="auto"/>
        <w:right w:val="none" w:sz="0" w:space="0" w:color="auto"/>
      </w:divBdr>
    </w:div>
    <w:div w:id="1431778713">
      <w:bodyDiv w:val="1"/>
      <w:marLeft w:val="0"/>
      <w:marRight w:val="0"/>
      <w:marTop w:val="0"/>
      <w:marBottom w:val="0"/>
      <w:divBdr>
        <w:top w:val="none" w:sz="0" w:space="0" w:color="auto"/>
        <w:left w:val="none" w:sz="0" w:space="0" w:color="auto"/>
        <w:bottom w:val="none" w:sz="0" w:space="0" w:color="auto"/>
        <w:right w:val="none" w:sz="0" w:space="0" w:color="auto"/>
      </w:divBdr>
    </w:div>
    <w:div w:id="1434325582">
      <w:bodyDiv w:val="1"/>
      <w:marLeft w:val="0"/>
      <w:marRight w:val="0"/>
      <w:marTop w:val="0"/>
      <w:marBottom w:val="0"/>
      <w:divBdr>
        <w:top w:val="none" w:sz="0" w:space="0" w:color="auto"/>
        <w:left w:val="none" w:sz="0" w:space="0" w:color="auto"/>
        <w:bottom w:val="none" w:sz="0" w:space="0" w:color="auto"/>
        <w:right w:val="none" w:sz="0" w:space="0" w:color="auto"/>
      </w:divBdr>
    </w:div>
    <w:div w:id="1444494950">
      <w:bodyDiv w:val="1"/>
      <w:marLeft w:val="0"/>
      <w:marRight w:val="0"/>
      <w:marTop w:val="0"/>
      <w:marBottom w:val="0"/>
      <w:divBdr>
        <w:top w:val="none" w:sz="0" w:space="0" w:color="auto"/>
        <w:left w:val="none" w:sz="0" w:space="0" w:color="auto"/>
        <w:bottom w:val="none" w:sz="0" w:space="0" w:color="auto"/>
        <w:right w:val="none" w:sz="0" w:space="0" w:color="auto"/>
      </w:divBdr>
    </w:div>
    <w:div w:id="1448306383">
      <w:bodyDiv w:val="1"/>
      <w:marLeft w:val="0"/>
      <w:marRight w:val="0"/>
      <w:marTop w:val="0"/>
      <w:marBottom w:val="0"/>
      <w:divBdr>
        <w:top w:val="none" w:sz="0" w:space="0" w:color="auto"/>
        <w:left w:val="none" w:sz="0" w:space="0" w:color="auto"/>
        <w:bottom w:val="none" w:sz="0" w:space="0" w:color="auto"/>
        <w:right w:val="none" w:sz="0" w:space="0" w:color="auto"/>
      </w:divBdr>
    </w:div>
    <w:div w:id="1455365837">
      <w:bodyDiv w:val="1"/>
      <w:marLeft w:val="0"/>
      <w:marRight w:val="0"/>
      <w:marTop w:val="0"/>
      <w:marBottom w:val="0"/>
      <w:divBdr>
        <w:top w:val="none" w:sz="0" w:space="0" w:color="auto"/>
        <w:left w:val="none" w:sz="0" w:space="0" w:color="auto"/>
        <w:bottom w:val="none" w:sz="0" w:space="0" w:color="auto"/>
        <w:right w:val="none" w:sz="0" w:space="0" w:color="auto"/>
      </w:divBdr>
    </w:div>
    <w:div w:id="1457873890">
      <w:bodyDiv w:val="1"/>
      <w:marLeft w:val="0"/>
      <w:marRight w:val="0"/>
      <w:marTop w:val="0"/>
      <w:marBottom w:val="0"/>
      <w:divBdr>
        <w:top w:val="none" w:sz="0" w:space="0" w:color="auto"/>
        <w:left w:val="none" w:sz="0" w:space="0" w:color="auto"/>
        <w:bottom w:val="none" w:sz="0" w:space="0" w:color="auto"/>
        <w:right w:val="none" w:sz="0" w:space="0" w:color="auto"/>
      </w:divBdr>
    </w:div>
    <w:div w:id="1476951941">
      <w:bodyDiv w:val="1"/>
      <w:marLeft w:val="0"/>
      <w:marRight w:val="0"/>
      <w:marTop w:val="0"/>
      <w:marBottom w:val="0"/>
      <w:divBdr>
        <w:top w:val="none" w:sz="0" w:space="0" w:color="auto"/>
        <w:left w:val="none" w:sz="0" w:space="0" w:color="auto"/>
        <w:bottom w:val="none" w:sz="0" w:space="0" w:color="auto"/>
        <w:right w:val="none" w:sz="0" w:space="0" w:color="auto"/>
      </w:divBdr>
    </w:div>
    <w:div w:id="1483155930">
      <w:bodyDiv w:val="1"/>
      <w:marLeft w:val="0"/>
      <w:marRight w:val="0"/>
      <w:marTop w:val="0"/>
      <w:marBottom w:val="0"/>
      <w:divBdr>
        <w:top w:val="none" w:sz="0" w:space="0" w:color="auto"/>
        <w:left w:val="none" w:sz="0" w:space="0" w:color="auto"/>
        <w:bottom w:val="none" w:sz="0" w:space="0" w:color="auto"/>
        <w:right w:val="none" w:sz="0" w:space="0" w:color="auto"/>
      </w:divBdr>
    </w:div>
    <w:div w:id="1487550877">
      <w:bodyDiv w:val="1"/>
      <w:marLeft w:val="0"/>
      <w:marRight w:val="0"/>
      <w:marTop w:val="0"/>
      <w:marBottom w:val="0"/>
      <w:divBdr>
        <w:top w:val="none" w:sz="0" w:space="0" w:color="auto"/>
        <w:left w:val="none" w:sz="0" w:space="0" w:color="auto"/>
        <w:bottom w:val="none" w:sz="0" w:space="0" w:color="auto"/>
        <w:right w:val="none" w:sz="0" w:space="0" w:color="auto"/>
      </w:divBdr>
    </w:div>
    <w:div w:id="1491945002">
      <w:bodyDiv w:val="1"/>
      <w:marLeft w:val="0"/>
      <w:marRight w:val="0"/>
      <w:marTop w:val="0"/>
      <w:marBottom w:val="0"/>
      <w:divBdr>
        <w:top w:val="none" w:sz="0" w:space="0" w:color="auto"/>
        <w:left w:val="none" w:sz="0" w:space="0" w:color="auto"/>
        <w:bottom w:val="none" w:sz="0" w:space="0" w:color="auto"/>
        <w:right w:val="none" w:sz="0" w:space="0" w:color="auto"/>
      </w:divBdr>
    </w:div>
    <w:div w:id="1497107631">
      <w:bodyDiv w:val="1"/>
      <w:marLeft w:val="0"/>
      <w:marRight w:val="0"/>
      <w:marTop w:val="0"/>
      <w:marBottom w:val="0"/>
      <w:divBdr>
        <w:top w:val="none" w:sz="0" w:space="0" w:color="auto"/>
        <w:left w:val="none" w:sz="0" w:space="0" w:color="auto"/>
        <w:bottom w:val="none" w:sz="0" w:space="0" w:color="auto"/>
        <w:right w:val="none" w:sz="0" w:space="0" w:color="auto"/>
      </w:divBdr>
    </w:div>
    <w:div w:id="1500385501">
      <w:bodyDiv w:val="1"/>
      <w:marLeft w:val="0"/>
      <w:marRight w:val="0"/>
      <w:marTop w:val="0"/>
      <w:marBottom w:val="0"/>
      <w:divBdr>
        <w:top w:val="none" w:sz="0" w:space="0" w:color="auto"/>
        <w:left w:val="none" w:sz="0" w:space="0" w:color="auto"/>
        <w:bottom w:val="none" w:sz="0" w:space="0" w:color="auto"/>
        <w:right w:val="none" w:sz="0" w:space="0" w:color="auto"/>
      </w:divBdr>
    </w:div>
    <w:div w:id="1503162959">
      <w:bodyDiv w:val="1"/>
      <w:marLeft w:val="0"/>
      <w:marRight w:val="0"/>
      <w:marTop w:val="0"/>
      <w:marBottom w:val="0"/>
      <w:divBdr>
        <w:top w:val="none" w:sz="0" w:space="0" w:color="auto"/>
        <w:left w:val="none" w:sz="0" w:space="0" w:color="auto"/>
        <w:bottom w:val="none" w:sz="0" w:space="0" w:color="auto"/>
        <w:right w:val="none" w:sz="0" w:space="0" w:color="auto"/>
      </w:divBdr>
    </w:div>
    <w:div w:id="1506048332">
      <w:bodyDiv w:val="1"/>
      <w:marLeft w:val="0"/>
      <w:marRight w:val="0"/>
      <w:marTop w:val="0"/>
      <w:marBottom w:val="0"/>
      <w:divBdr>
        <w:top w:val="none" w:sz="0" w:space="0" w:color="auto"/>
        <w:left w:val="none" w:sz="0" w:space="0" w:color="auto"/>
        <w:bottom w:val="none" w:sz="0" w:space="0" w:color="auto"/>
        <w:right w:val="none" w:sz="0" w:space="0" w:color="auto"/>
      </w:divBdr>
    </w:div>
    <w:div w:id="1518499064">
      <w:bodyDiv w:val="1"/>
      <w:marLeft w:val="0"/>
      <w:marRight w:val="0"/>
      <w:marTop w:val="0"/>
      <w:marBottom w:val="0"/>
      <w:divBdr>
        <w:top w:val="none" w:sz="0" w:space="0" w:color="auto"/>
        <w:left w:val="none" w:sz="0" w:space="0" w:color="auto"/>
        <w:bottom w:val="none" w:sz="0" w:space="0" w:color="auto"/>
        <w:right w:val="none" w:sz="0" w:space="0" w:color="auto"/>
      </w:divBdr>
    </w:div>
    <w:div w:id="1519536685">
      <w:bodyDiv w:val="1"/>
      <w:marLeft w:val="0"/>
      <w:marRight w:val="0"/>
      <w:marTop w:val="0"/>
      <w:marBottom w:val="0"/>
      <w:divBdr>
        <w:top w:val="none" w:sz="0" w:space="0" w:color="auto"/>
        <w:left w:val="none" w:sz="0" w:space="0" w:color="auto"/>
        <w:bottom w:val="none" w:sz="0" w:space="0" w:color="auto"/>
        <w:right w:val="none" w:sz="0" w:space="0" w:color="auto"/>
      </w:divBdr>
    </w:div>
    <w:div w:id="1521892663">
      <w:bodyDiv w:val="1"/>
      <w:marLeft w:val="0"/>
      <w:marRight w:val="0"/>
      <w:marTop w:val="0"/>
      <w:marBottom w:val="0"/>
      <w:divBdr>
        <w:top w:val="none" w:sz="0" w:space="0" w:color="auto"/>
        <w:left w:val="none" w:sz="0" w:space="0" w:color="auto"/>
        <w:bottom w:val="none" w:sz="0" w:space="0" w:color="auto"/>
        <w:right w:val="none" w:sz="0" w:space="0" w:color="auto"/>
      </w:divBdr>
      <w:divsChild>
        <w:div w:id="1164516063">
          <w:marLeft w:val="0"/>
          <w:marRight w:val="0"/>
          <w:marTop w:val="0"/>
          <w:marBottom w:val="0"/>
          <w:divBdr>
            <w:top w:val="none" w:sz="0" w:space="0" w:color="auto"/>
            <w:left w:val="none" w:sz="0" w:space="0" w:color="auto"/>
            <w:bottom w:val="none" w:sz="0" w:space="0" w:color="auto"/>
            <w:right w:val="none" w:sz="0" w:space="0" w:color="auto"/>
          </w:divBdr>
        </w:div>
      </w:divsChild>
    </w:div>
    <w:div w:id="1528593740">
      <w:bodyDiv w:val="1"/>
      <w:marLeft w:val="0"/>
      <w:marRight w:val="0"/>
      <w:marTop w:val="0"/>
      <w:marBottom w:val="0"/>
      <w:divBdr>
        <w:top w:val="none" w:sz="0" w:space="0" w:color="auto"/>
        <w:left w:val="none" w:sz="0" w:space="0" w:color="auto"/>
        <w:bottom w:val="none" w:sz="0" w:space="0" w:color="auto"/>
        <w:right w:val="none" w:sz="0" w:space="0" w:color="auto"/>
      </w:divBdr>
    </w:div>
    <w:div w:id="1541238937">
      <w:bodyDiv w:val="1"/>
      <w:marLeft w:val="0"/>
      <w:marRight w:val="0"/>
      <w:marTop w:val="0"/>
      <w:marBottom w:val="0"/>
      <w:divBdr>
        <w:top w:val="none" w:sz="0" w:space="0" w:color="auto"/>
        <w:left w:val="none" w:sz="0" w:space="0" w:color="auto"/>
        <w:bottom w:val="none" w:sz="0" w:space="0" w:color="auto"/>
        <w:right w:val="none" w:sz="0" w:space="0" w:color="auto"/>
      </w:divBdr>
    </w:div>
    <w:div w:id="1544125578">
      <w:bodyDiv w:val="1"/>
      <w:marLeft w:val="0"/>
      <w:marRight w:val="0"/>
      <w:marTop w:val="0"/>
      <w:marBottom w:val="0"/>
      <w:divBdr>
        <w:top w:val="none" w:sz="0" w:space="0" w:color="auto"/>
        <w:left w:val="none" w:sz="0" w:space="0" w:color="auto"/>
        <w:bottom w:val="none" w:sz="0" w:space="0" w:color="auto"/>
        <w:right w:val="none" w:sz="0" w:space="0" w:color="auto"/>
      </w:divBdr>
    </w:div>
    <w:div w:id="1545361803">
      <w:bodyDiv w:val="1"/>
      <w:marLeft w:val="0"/>
      <w:marRight w:val="0"/>
      <w:marTop w:val="0"/>
      <w:marBottom w:val="0"/>
      <w:divBdr>
        <w:top w:val="none" w:sz="0" w:space="0" w:color="auto"/>
        <w:left w:val="none" w:sz="0" w:space="0" w:color="auto"/>
        <w:bottom w:val="none" w:sz="0" w:space="0" w:color="auto"/>
        <w:right w:val="none" w:sz="0" w:space="0" w:color="auto"/>
      </w:divBdr>
    </w:div>
    <w:div w:id="1547526189">
      <w:bodyDiv w:val="1"/>
      <w:marLeft w:val="0"/>
      <w:marRight w:val="0"/>
      <w:marTop w:val="0"/>
      <w:marBottom w:val="0"/>
      <w:divBdr>
        <w:top w:val="none" w:sz="0" w:space="0" w:color="auto"/>
        <w:left w:val="none" w:sz="0" w:space="0" w:color="auto"/>
        <w:bottom w:val="none" w:sz="0" w:space="0" w:color="auto"/>
        <w:right w:val="none" w:sz="0" w:space="0" w:color="auto"/>
      </w:divBdr>
    </w:div>
    <w:div w:id="1548836627">
      <w:bodyDiv w:val="1"/>
      <w:marLeft w:val="0"/>
      <w:marRight w:val="0"/>
      <w:marTop w:val="0"/>
      <w:marBottom w:val="0"/>
      <w:divBdr>
        <w:top w:val="none" w:sz="0" w:space="0" w:color="auto"/>
        <w:left w:val="none" w:sz="0" w:space="0" w:color="auto"/>
        <w:bottom w:val="none" w:sz="0" w:space="0" w:color="auto"/>
        <w:right w:val="none" w:sz="0" w:space="0" w:color="auto"/>
      </w:divBdr>
    </w:div>
    <w:div w:id="1558735400">
      <w:bodyDiv w:val="1"/>
      <w:marLeft w:val="0"/>
      <w:marRight w:val="0"/>
      <w:marTop w:val="0"/>
      <w:marBottom w:val="0"/>
      <w:divBdr>
        <w:top w:val="none" w:sz="0" w:space="0" w:color="auto"/>
        <w:left w:val="none" w:sz="0" w:space="0" w:color="auto"/>
        <w:bottom w:val="none" w:sz="0" w:space="0" w:color="auto"/>
        <w:right w:val="none" w:sz="0" w:space="0" w:color="auto"/>
      </w:divBdr>
    </w:div>
    <w:div w:id="1564944011">
      <w:bodyDiv w:val="1"/>
      <w:marLeft w:val="0"/>
      <w:marRight w:val="0"/>
      <w:marTop w:val="0"/>
      <w:marBottom w:val="0"/>
      <w:divBdr>
        <w:top w:val="none" w:sz="0" w:space="0" w:color="auto"/>
        <w:left w:val="none" w:sz="0" w:space="0" w:color="auto"/>
        <w:bottom w:val="none" w:sz="0" w:space="0" w:color="auto"/>
        <w:right w:val="none" w:sz="0" w:space="0" w:color="auto"/>
      </w:divBdr>
    </w:div>
    <w:div w:id="1582595932">
      <w:bodyDiv w:val="1"/>
      <w:marLeft w:val="0"/>
      <w:marRight w:val="0"/>
      <w:marTop w:val="0"/>
      <w:marBottom w:val="0"/>
      <w:divBdr>
        <w:top w:val="none" w:sz="0" w:space="0" w:color="auto"/>
        <w:left w:val="none" w:sz="0" w:space="0" w:color="auto"/>
        <w:bottom w:val="none" w:sz="0" w:space="0" w:color="auto"/>
        <w:right w:val="none" w:sz="0" w:space="0" w:color="auto"/>
      </w:divBdr>
    </w:div>
    <w:div w:id="1583447932">
      <w:bodyDiv w:val="1"/>
      <w:marLeft w:val="0"/>
      <w:marRight w:val="0"/>
      <w:marTop w:val="0"/>
      <w:marBottom w:val="0"/>
      <w:divBdr>
        <w:top w:val="none" w:sz="0" w:space="0" w:color="auto"/>
        <w:left w:val="none" w:sz="0" w:space="0" w:color="auto"/>
        <w:bottom w:val="none" w:sz="0" w:space="0" w:color="auto"/>
        <w:right w:val="none" w:sz="0" w:space="0" w:color="auto"/>
      </w:divBdr>
    </w:div>
    <w:div w:id="1585064892">
      <w:bodyDiv w:val="1"/>
      <w:marLeft w:val="0"/>
      <w:marRight w:val="0"/>
      <w:marTop w:val="0"/>
      <w:marBottom w:val="0"/>
      <w:divBdr>
        <w:top w:val="none" w:sz="0" w:space="0" w:color="auto"/>
        <w:left w:val="none" w:sz="0" w:space="0" w:color="auto"/>
        <w:bottom w:val="none" w:sz="0" w:space="0" w:color="auto"/>
        <w:right w:val="none" w:sz="0" w:space="0" w:color="auto"/>
      </w:divBdr>
    </w:div>
    <w:div w:id="1592426379">
      <w:bodyDiv w:val="1"/>
      <w:marLeft w:val="0"/>
      <w:marRight w:val="0"/>
      <w:marTop w:val="0"/>
      <w:marBottom w:val="0"/>
      <w:divBdr>
        <w:top w:val="none" w:sz="0" w:space="0" w:color="auto"/>
        <w:left w:val="none" w:sz="0" w:space="0" w:color="auto"/>
        <w:bottom w:val="none" w:sz="0" w:space="0" w:color="auto"/>
        <w:right w:val="none" w:sz="0" w:space="0" w:color="auto"/>
      </w:divBdr>
    </w:div>
    <w:div w:id="1602028534">
      <w:bodyDiv w:val="1"/>
      <w:marLeft w:val="0"/>
      <w:marRight w:val="0"/>
      <w:marTop w:val="0"/>
      <w:marBottom w:val="0"/>
      <w:divBdr>
        <w:top w:val="none" w:sz="0" w:space="0" w:color="auto"/>
        <w:left w:val="none" w:sz="0" w:space="0" w:color="auto"/>
        <w:bottom w:val="none" w:sz="0" w:space="0" w:color="auto"/>
        <w:right w:val="none" w:sz="0" w:space="0" w:color="auto"/>
      </w:divBdr>
    </w:div>
    <w:div w:id="1607036644">
      <w:bodyDiv w:val="1"/>
      <w:marLeft w:val="0"/>
      <w:marRight w:val="0"/>
      <w:marTop w:val="0"/>
      <w:marBottom w:val="0"/>
      <w:divBdr>
        <w:top w:val="none" w:sz="0" w:space="0" w:color="auto"/>
        <w:left w:val="none" w:sz="0" w:space="0" w:color="auto"/>
        <w:bottom w:val="none" w:sz="0" w:space="0" w:color="auto"/>
        <w:right w:val="none" w:sz="0" w:space="0" w:color="auto"/>
      </w:divBdr>
    </w:div>
    <w:div w:id="1616059495">
      <w:bodyDiv w:val="1"/>
      <w:marLeft w:val="0"/>
      <w:marRight w:val="0"/>
      <w:marTop w:val="0"/>
      <w:marBottom w:val="0"/>
      <w:divBdr>
        <w:top w:val="none" w:sz="0" w:space="0" w:color="auto"/>
        <w:left w:val="none" w:sz="0" w:space="0" w:color="auto"/>
        <w:bottom w:val="none" w:sz="0" w:space="0" w:color="auto"/>
        <w:right w:val="none" w:sz="0" w:space="0" w:color="auto"/>
      </w:divBdr>
    </w:div>
    <w:div w:id="1616445821">
      <w:bodyDiv w:val="1"/>
      <w:marLeft w:val="0"/>
      <w:marRight w:val="0"/>
      <w:marTop w:val="0"/>
      <w:marBottom w:val="0"/>
      <w:divBdr>
        <w:top w:val="none" w:sz="0" w:space="0" w:color="auto"/>
        <w:left w:val="none" w:sz="0" w:space="0" w:color="auto"/>
        <w:bottom w:val="none" w:sz="0" w:space="0" w:color="auto"/>
        <w:right w:val="none" w:sz="0" w:space="0" w:color="auto"/>
      </w:divBdr>
    </w:div>
    <w:div w:id="1619603276">
      <w:bodyDiv w:val="1"/>
      <w:marLeft w:val="0"/>
      <w:marRight w:val="0"/>
      <w:marTop w:val="0"/>
      <w:marBottom w:val="0"/>
      <w:divBdr>
        <w:top w:val="none" w:sz="0" w:space="0" w:color="auto"/>
        <w:left w:val="none" w:sz="0" w:space="0" w:color="auto"/>
        <w:bottom w:val="none" w:sz="0" w:space="0" w:color="auto"/>
        <w:right w:val="none" w:sz="0" w:space="0" w:color="auto"/>
      </w:divBdr>
    </w:div>
    <w:div w:id="1640573684">
      <w:bodyDiv w:val="1"/>
      <w:marLeft w:val="0"/>
      <w:marRight w:val="0"/>
      <w:marTop w:val="0"/>
      <w:marBottom w:val="0"/>
      <w:divBdr>
        <w:top w:val="none" w:sz="0" w:space="0" w:color="auto"/>
        <w:left w:val="none" w:sz="0" w:space="0" w:color="auto"/>
        <w:bottom w:val="none" w:sz="0" w:space="0" w:color="auto"/>
        <w:right w:val="none" w:sz="0" w:space="0" w:color="auto"/>
      </w:divBdr>
    </w:div>
    <w:div w:id="1644777223">
      <w:bodyDiv w:val="1"/>
      <w:marLeft w:val="0"/>
      <w:marRight w:val="0"/>
      <w:marTop w:val="0"/>
      <w:marBottom w:val="0"/>
      <w:divBdr>
        <w:top w:val="none" w:sz="0" w:space="0" w:color="auto"/>
        <w:left w:val="none" w:sz="0" w:space="0" w:color="auto"/>
        <w:bottom w:val="none" w:sz="0" w:space="0" w:color="auto"/>
        <w:right w:val="none" w:sz="0" w:space="0" w:color="auto"/>
      </w:divBdr>
    </w:div>
    <w:div w:id="1653681522">
      <w:bodyDiv w:val="1"/>
      <w:marLeft w:val="0"/>
      <w:marRight w:val="0"/>
      <w:marTop w:val="0"/>
      <w:marBottom w:val="0"/>
      <w:divBdr>
        <w:top w:val="none" w:sz="0" w:space="0" w:color="auto"/>
        <w:left w:val="none" w:sz="0" w:space="0" w:color="auto"/>
        <w:bottom w:val="none" w:sz="0" w:space="0" w:color="auto"/>
        <w:right w:val="none" w:sz="0" w:space="0" w:color="auto"/>
      </w:divBdr>
    </w:div>
    <w:div w:id="1657537472">
      <w:bodyDiv w:val="1"/>
      <w:marLeft w:val="0"/>
      <w:marRight w:val="0"/>
      <w:marTop w:val="0"/>
      <w:marBottom w:val="0"/>
      <w:divBdr>
        <w:top w:val="none" w:sz="0" w:space="0" w:color="auto"/>
        <w:left w:val="none" w:sz="0" w:space="0" w:color="auto"/>
        <w:bottom w:val="none" w:sz="0" w:space="0" w:color="auto"/>
        <w:right w:val="none" w:sz="0" w:space="0" w:color="auto"/>
      </w:divBdr>
    </w:div>
    <w:div w:id="1670938104">
      <w:bodyDiv w:val="1"/>
      <w:marLeft w:val="0"/>
      <w:marRight w:val="0"/>
      <w:marTop w:val="0"/>
      <w:marBottom w:val="0"/>
      <w:divBdr>
        <w:top w:val="none" w:sz="0" w:space="0" w:color="auto"/>
        <w:left w:val="none" w:sz="0" w:space="0" w:color="auto"/>
        <w:bottom w:val="none" w:sz="0" w:space="0" w:color="auto"/>
        <w:right w:val="none" w:sz="0" w:space="0" w:color="auto"/>
      </w:divBdr>
    </w:div>
    <w:div w:id="1674799380">
      <w:bodyDiv w:val="1"/>
      <w:marLeft w:val="0"/>
      <w:marRight w:val="0"/>
      <w:marTop w:val="0"/>
      <w:marBottom w:val="0"/>
      <w:divBdr>
        <w:top w:val="none" w:sz="0" w:space="0" w:color="auto"/>
        <w:left w:val="none" w:sz="0" w:space="0" w:color="auto"/>
        <w:bottom w:val="none" w:sz="0" w:space="0" w:color="auto"/>
        <w:right w:val="none" w:sz="0" w:space="0" w:color="auto"/>
      </w:divBdr>
    </w:div>
    <w:div w:id="1675650491">
      <w:bodyDiv w:val="1"/>
      <w:marLeft w:val="0"/>
      <w:marRight w:val="0"/>
      <w:marTop w:val="0"/>
      <w:marBottom w:val="0"/>
      <w:divBdr>
        <w:top w:val="none" w:sz="0" w:space="0" w:color="auto"/>
        <w:left w:val="none" w:sz="0" w:space="0" w:color="auto"/>
        <w:bottom w:val="none" w:sz="0" w:space="0" w:color="auto"/>
        <w:right w:val="none" w:sz="0" w:space="0" w:color="auto"/>
      </w:divBdr>
    </w:div>
    <w:div w:id="1686521180">
      <w:bodyDiv w:val="1"/>
      <w:marLeft w:val="0"/>
      <w:marRight w:val="0"/>
      <w:marTop w:val="0"/>
      <w:marBottom w:val="0"/>
      <w:divBdr>
        <w:top w:val="none" w:sz="0" w:space="0" w:color="auto"/>
        <w:left w:val="none" w:sz="0" w:space="0" w:color="auto"/>
        <w:bottom w:val="none" w:sz="0" w:space="0" w:color="auto"/>
        <w:right w:val="none" w:sz="0" w:space="0" w:color="auto"/>
      </w:divBdr>
    </w:div>
    <w:div w:id="1690064748">
      <w:bodyDiv w:val="1"/>
      <w:marLeft w:val="0"/>
      <w:marRight w:val="0"/>
      <w:marTop w:val="0"/>
      <w:marBottom w:val="0"/>
      <w:divBdr>
        <w:top w:val="none" w:sz="0" w:space="0" w:color="auto"/>
        <w:left w:val="none" w:sz="0" w:space="0" w:color="auto"/>
        <w:bottom w:val="none" w:sz="0" w:space="0" w:color="auto"/>
        <w:right w:val="none" w:sz="0" w:space="0" w:color="auto"/>
      </w:divBdr>
    </w:div>
    <w:div w:id="1690329590">
      <w:bodyDiv w:val="1"/>
      <w:marLeft w:val="0"/>
      <w:marRight w:val="0"/>
      <w:marTop w:val="0"/>
      <w:marBottom w:val="0"/>
      <w:divBdr>
        <w:top w:val="none" w:sz="0" w:space="0" w:color="auto"/>
        <w:left w:val="none" w:sz="0" w:space="0" w:color="auto"/>
        <w:bottom w:val="none" w:sz="0" w:space="0" w:color="auto"/>
        <w:right w:val="none" w:sz="0" w:space="0" w:color="auto"/>
      </w:divBdr>
    </w:div>
    <w:div w:id="1693921689">
      <w:bodyDiv w:val="1"/>
      <w:marLeft w:val="0"/>
      <w:marRight w:val="0"/>
      <w:marTop w:val="0"/>
      <w:marBottom w:val="0"/>
      <w:divBdr>
        <w:top w:val="none" w:sz="0" w:space="0" w:color="auto"/>
        <w:left w:val="none" w:sz="0" w:space="0" w:color="auto"/>
        <w:bottom w:val="none" w:sz="0" w:space="0" w:color="auto"/>
        <w:right w:val="none" w:sz="0" w:space="0" w:color="auto"/>
      </w:divBdr>
    </w:div>
    <w:div w:id="1695694152">
      <w:bodyDiv w:val="1"/>
      <w:marLeft w:val="0"/>
      <w:marRight w:val="0"/>
      <w:marTop w:val="0"/>
      <w:marBottom w:val="0"/>
      <w:divBdr>
        <w:top w:val="none" w:sz="0" w:space="0" w:color="auto"/>
        <w:left w:val="none" w:sz="0" w:space="0" w:color="auto"/>
        <w:bottom w:val="none" w:sz="0" w:space="0" w:color="auto"/>
        <w:right w:val="none" w:sz="0" w:space="0" w:color="auto"/>
      </w:divBdr>
    </w:div>
    <w:div w:id="1696887466">
      <w:bodyDiv w:val="1"/>
      <w:marLeft w:val="0"/>
      <w:marRight w:val="0"/>
      <w:marTop w:val="0"/>
      <w:marBottom w:val="0"/>
      <w:divBdr>
        <w:top w:val="none" w:sz="0" w:space="0" w:color="auto"/>
        <w:left w:val="none" w:sz="0" w:space="0" w:color="auto"/>
        <w:bottom w:val="none" w:sz="0" w:space="0" w:color="auto"/>
        <w:right w:val="none" w:sz="0" w:space="0" w:color="auto"/>
      </w:divBdr>
    </w:div>
    <w:div w:id="1700468404">
      <w:bodyDiv w:val="1"/>
      <w:marLeft w:val="0"/>
      <w:marRight w:val="0"/>
      <w:marTop w:val="0"/>
      <w:marBottom w:val="0"/>
      <w:divBdr>
        <w:top w:val="none" w:sz="0" w:space="0" w:color="auto"/>
        <w:left w:val="none" w:sz="0" w:space="0" w:color="auto"/>
        <w:bottom w:val="none" w:sz="0" w:space="0" w:color="auto"/>
        <w:right w:val="none" w:sz="0" w:space="0" w:color="auto"/>
      </w:divBdr>
    </w:div>
    <w:div w:id="1706058726">
      <w:bodyDiv w:val="1"/>
      <w:marLeft w:val="0"/>
      <w:marRight w:val="0"/>
      <w:marTop w:val="0"/>
      <w:marBottom w:val="0"/>
      <w:divBdr>
        <w:top w:val="none" w:sz="0" w:space="0" w:color="auto"/>
        <w:left w:val="none" w:sz="0" w:space="0" w:color="auto"/>
        <w:bottom w:val="none" w:sz="0" w:space="0" w:color="auto"/>
        <w:right w:val="none" w:sz="0" w:space="0" w:color="auto"/>
      </w:divBdr>
    </w:div>
    <w:div w:id="1707945589">
      <w:bodyDiv w:val="1"/>
      <w:marLeft w:val="0"/>
      <w:marRight w:val="0"/>
      <w:marTop w:val="0"/>
      <w:marBottom w:val="0"/>
      <w:divBdr>
        <w:top w:val="none" w:sz="0" w:space="0" w:color="auto"/>
        <w:left w:val="none" w:sz="0" w:space="0" w:color="auto"/>
        <w:bottom w:val="none" w:sz="0" w:space="0" w:color="auto"/>
        <w:right w:val="none" w:sz="0" w:space="0" w:color="auto"/>
      </w:divBdr>
    </w:div>
    <w:div w:id="1710106433">
      <w:bodyDiv w:val="1"/>
      <w:marLeft w:val="0"/>
      <w:marRight w:val="0"/>
      <w:marTop w:val="0"/>
      <w:marBottom w:val="0"/>
      <w:divBdr>
        <w:top w:val="none" w:sz="0" w:space="0" w:color="auto"/>
        <w:left w:val="none" w:sz="0" w:space="0" w:color="auto"/>
        <w:bottom w:val="none" w:sz="0" w:space="0" w:color="auto"/>
        <w:right w:val="none" w:sz="0" w:space="0" w:color="auto"/>
      </w:divBdr>
    </w:div>
    <w:div w:id="1718435721">
      <w:bodyDiv w:val="1"/>
      <w:marLeft w:val="0"/>
      <w:marRight w:val="0"/>
      <w:marTop w:val="0"/>
      <w:marBottom w:val="0"/>
      <w:divBdr>
        <w:top w:val="none" w:sz="0" w:space="0" w:color="auto"/>
        <w:left w:val="none" w:sz="0" w:space="0" w:color="auto"/>
        <w:bottom w:val="none" w:sz="0" w:space="0" w:color="auto"/>
        <w:right w:val="none" w:sz="0" w:space="0" w:color="auto"/>
      </w:divBdr>
    </w:div>
    <w:div w:id="1722557876">
      <w:bodyDiv w:val="1"/>
      <w:marLeft w:val="0"/>
      <w:marRight w:val="0"/>
      <w:marTop w:val="0"/>
      <w:marBottom w:val="0"/>
      <w:divBdr>
        <w:top w:val="none" w:sz="0" w:space="0" w:color="auto"/>
        <w:left w:val="none" w:sz="0" w:space="0" w:color="auto"/>
        <w:bottom w:val="none" w:sz="0" w:space="0" w:color="auto"/>
        <w:right w:val="none" w:sz="0" w:space="0" w:color="auto"/>
      </w:divBdr>
    </w:div>
    <w:div w:id="1724866038">
      <w:bodyDiv w:val="1"/>
      <w:marLeft w:val="0"/>
      <w:marRight w:val="0"/>
      <w:marTop w:val="0"/>
      <w:marBottom w:val="0"/>
      <w:divBdr>
        <w:top w:val="none" w:sz="0" w:space="0" w:color="auto"/>
        <w:left w:val="none" w:sz="0" w:space="0" w:color="auto"/>
        <w:bottom w:val="none" w:sz="0" w:space="0" w:color="auto"/>
        <w:right w:val="none" w:sz="0" w:space="0" w:color="auto"/>
      </w:divBdr>
    </w:div>
    <w:div w:id="1739279202">
      <w:bodyDiv w:val="1"/>
      <w:marLeft w:val="0"/>
      <w:marRight w:val="0"/>
      <w:marTop w:val="0"/>
      <w:marBottom w:val="0"/>
      <w:divBdr>
        <w:top w:val="none" w:sz="0" w:space="0" w:color="auto"/>
        <w:left w:val="none" w:sz="0" w:space="0" w:color="auto"/>
        <w:bottom w:val="none" w:sz="0" w:space="0" w:color="auto"/>
        <w:right w:val="none" w:sz="0" w:space="0" w:color="auto"/>
      </w:divBdr>
    </w:div>
    <w:div w:id="1742484106">
      <w:bodyDiv w:val="1"/>
      <w:marLeft w:val="0"/>
      <w:marRight w:val="0"/>
      <w:marTop w:val="0"/>
      <w:marBottom w:val="0"/>
      <w:divBdr>
        <w:top w:val="none" w:sz="0" w:space="0" w:color="auto"/>
        <w:left w:val="none" w:sz="0" w:space="0" w:color="auto"/>
        <w:bottom w:val="none" w:sz="0" w:space="0" w:color="auto"/>
        <w:right w:val="none" w:sz="0" w:space="0" w:color="auto"/>
      </w:divBdr>
    </w:div>
    <w:div w:id="1750999210">
      <w:bodyDiv w:val="1"/>
      <w:marLeft w:val="0"/>
      <w:marRight w:val="0"/>
      <w:marTop w:val="0"/>
      <w:marBottom w:val="0"/>
      <w:divBdr>
        <w:top w:val="none" w:sz="0" w:space="0" w:color="auto"/>
        <w:left w:val="none" w:sz="0" w:space="0" w:color="auto"/>
        <w:bottom w:val="none" w:sz="0" w:space="0" w:color="auto"/>
        <w:right w:val="none" w:sz="0" w:space="0" w:color="auto"/>
      </w:divBdr>
    </w:div>
    <w:div w:id="1752771112">
      <w:bodyDiv w:val="1"/>
      <w:marLeft w:val="0"/>
      <w:marRight w:val="0"/>
      <w:marTop w:val="0"/>
      <w:marBottom w:val="0"/>
      <w:divBdr>
        <w:top w:val="none" w:sz="0" w:space="0" w:color="auto"/>
        <w:left w:val="none" w:sz="0" w:space="0" w:color="auto"/>
        <w:bottom w:val="none" w:sz="0" w:space="0" w:color="auto"/>
        <w:right w:val="none" w:sz="0" w:space="0" w:color="auto"/>
      </w:divBdr>
    </w:div>
    <w:div w:id="1759521011">
      <w:bodyDiv w:val="1"/>
      <w:marLeft w:val="0"/>
      <w:marRight w:val="0"/>
      <w:marTop w:val="0"/>
      <w:marBottom w:val="0"/>
      <w:divBdr>
        <w:top w:val="none" w:sz="0" w:space="0" w:color="auto"/>
        <w:left w:val="none" w:sz="0" w:space="0" w:color="auto"/>
        <w:bottom w:val="none" w:sz="0" w:space="0" w:color="auto"/>
        <w:right w:val="none" w:sz="0" w:space="0" w:color="auto"/>
      </w:divBdr>
    </w:div>
    <w:div w:id="1765833588">
      <w:bodyDiv w:val="1"/>
      <w:marLeft w:val="0"/>
      <w:marRight w:val="0"/>
      <w:marTop w:val="0"/>
      <w:marBottom w:val="0"/>
      <w:divBdr>
        <w:top w:val="none" w:sz="0" w:space="0" w:color="auto"/>
        <w:left w:val="none" w:sz="0" w:space="0" w:color="auto"/>
        <w:bottom w:val="none" w:sz="0" w:space="0" w:color="auto"/>
        <w:right w:val="none" w:sz="0" w:space="0" w:color="auto"/>
      </w:divBdr>
    </w:div>
    <w:div w:id="1766805901">
      <w:bodyDiv w:val="1"/>
      <w:marLeft w:val="0"/>
      <w:marRight w:val="0"/>
      <w:marTop w:val="0"/>
      <w:marBottom w:val="0"/>
      <w:divBdr>
        <w:top w:val="none" w:sz="0" w:space="0" w:color="auto"/>
        <w:left w:val="none" w:sz="0" w:space="0" w:color="auto"/>
        <w:bottom w:val="none" w:sz="0" w:space="0" w:color="auto"/>
        <w:right w:val="none" w:sz="0" w:space="0" w:color="auto"/>
      </w:divBdr>
    </w:div>
    <w:div w:id="1775246913">
      <w:bodyDiv w:val="1"/>
      <w:marLeft w:val="0"/>
      <w:marRight w:val="0"/>
      <w:marTop w:val="0"/>
      <w:marBottom w:val="0"/>
      <w:divBdr>
        <w:top w:val="none" w:sz="0" w:space="0" w:color="auto"/>
        <w:left w:val="none" w:sz="0" w:space="0" w:color="auto"/>
        <w:bottom w:val="none" w:sz="0" w:space="0" w:color="auto"/>
        <w:right w:val="none" w:sz="0" w:space="0" w:color="auto"/>
      </w:divBdr>
    </w:div>
    <w:div w:id="1780449167">
      <w:bodyDiv w:val="1"/>
      <w:marLeft w:val="0"/>
      <w:marRight w:val="0"/>
      <w:marTop w:val="0"/>
      <w:marBottom w:val="0"/>
      <w:divBdr>
        <w:top w:val="none" w:sz="0" w:space="0" w:color="auto"/>
        <w:left w:val="none" w:sz="0" w:space="0" w:color="auto"/>
        <w:bottom w:val="none" w:sz="0" w:space="0" w:color="auto"/>
        <w:right w:val="none" w:sz="0" w:space="0" w:color="auto"/>
      </w:divBdr>
    </w:div>
    <w:div w:id="1780686622">
      <w:bodyDiv w:val="1"/>
      <w:marLeft w:val="0"/>
      <w:marRight w:val="0"/>
      <w:marTop w:val="0"/>
      <w:marBottom w:val="0"/>
      <w:divBdr>
        <w:top w:val="none" w:sz="0" w:space="0" w:color="auto"/>
        <w:left w:val="none" w:sz="0" w:space="0" w:color="auto"/>
        <w:bottom w:val="none" w:sz="0" w:space="0" w:color="auto"/>
        <w:right w:val="none" w:sz="0" w:space="0" w:color="auto"/>
      </w:divBdr>
    </w:div>
    <w:div w:id="1782410902">
      <w:bodyDiv w:val="1"/>
      <w:marLeft w:val="0"/>
      <w:marRight w:val="0"/>
      <w:marTop w:val="0"/>
      <w:marBottom w:val="0"/>
      <w:divBdr>
        <w:top w:val="none" w:sz="0" w:space="0" w:color="auto"/>
        <w:left w:val="none" w:sz="0" w:space="0" w:color="auto"/>
        <w:bottom w:val="none" w:sz="0" w:space="0" w:color="auto"/>
        <w:right w:val="none" w:sz="0" w:space="0" w:color="auto"/>
      </w:divBdr>
    </w:div>
    <w:div w:id="1788549659">
      <w:bodyDiv w:val="1"/>
      <w:marLeft w:val="0"/>
      <w:marRight w:val="0"/>
      <w:marTop w:val="0"/>
      <w:marBottom w:val="0"/>
      <w:divBdr>
        <w:top w:val="none" w:sz="0" w:space="0" w:color="auto"/>
        <w:left w:val="none" w:sz="0" w:space="0" w:color="auto"/>
        <w:bottom w:val="none" w:sz="0" w:space="0" w:color="auto"/>
        <w:right w:val="none" w:sz="0" w:space="0" w:color="auto"/>
      </w:divBdr>
    </w:div>
    <w:div w:id="1795056122">
      <w:bodyDiv w:val="1"/>
      <w:marLeft w:val="0"/>
      <w:marRight w:val="0"/>
      <w:marTop w:val="0"/>
      <w:marBottom w:val="0"/>
      <w:divBdr>
        <w:top w:val="none" w:sz="0" w:space="0" w:color="auto"/>
        <w:left w:val="none" w:sz="0" w:space="0" w:color="auto"/>
        <w:bottom w:val="none" w:sz="0" w:space="0" w:color="auto"/>
        <w:right w:val="none" w:sz="0" w:space="0" w:color="auto"/>
      </w:divBdr>
    </w:div>
    <w:div w:id="1796168494">
      <w:bodyDiv w:val="1"/>
      <w:marLeft w:val="0"/>
      <w:marRight w:val="0"/>
      <w:marTop w:val="0"/>
      <w:marBottom w:val="0"/>
      <w:divBdr>
        <w:top w:val="none" w:sz="0" w:space="0" w:color="auto"/>
        <w:left w:val="none" w:sz="0" w:space="0" w:color="auto"/>
        <w:bottom w:val="none" w:sz="0" w:space="0" w:color="auto"/>
        <w:right w:val="none" w:sz="0" w:space="0" w:color="auto"/>
      </w:divBdr>
    </w:div>
    <w:div w:id="1797487316">
      <w:bodyDiv w:val="1"/>
      <w:marLeft w:val="0"/>
      <w:marRight w:val="0"/>
      <w:marTop w:val="0"/>
      <w:marBottom w:val="0"/>
      <w:divBdr>
        <w:top w:val="none" w:sz="0" w:space="0" w:color="auto"/>
        <w:left w:val="none" w:sz="0" w:space="0" w:color="auto"/>
        <w:bottom w:val="none" w:sz="0" w:space="0" w:color="auto"/>
        <w:right w:val="none" w:sz="0" w:space="0" w:color="auto"/>
      </w:divBdr>
    </w:div>
    <w:div w:id="1806502243">
      <w:bodyDiv w:val="1"/>
      <w:marLeft w:val="0"/>
      <w:marRight w:val="0"/>
      <w:marTop w:val="0"/>
      <w:marBottom w:val="0"/>
      <w:divBdr>
        <w:top w:val="none" w:sz="0" w:space="0" w:color="auto"/>
        <w:left w:val="none" w:sz="0" w:space="0" w:color="auto"/>
        <w:bottom w:val="none" w:sz="0" w:space="0" w:color="auto"/>
        <w:right w:val="none" w:sz="0" w:space="0" w:color="auto"/>
      </w:divBdr>
    </w:div>
    <w:div w:id="1814177722">
      <w:bodyDiv w:val="1"/>
      <w:marLeft w:val="0"/>
      <w:marRight w:val="0"/>
      <w:marTop w:val="0"/>
      <w:marBottom w:val="0"/>
      <w:divBdr>
        <w:top w:val="none" w:sz="0" w:space="0" w:color="auto"/>
        <w:left w:val="none" w:sz="0" w:space="0" w:color="auto"/>
        <w:bottom w:val="none" w:sz="0" w:space="0" w:color="auto"/>
        <w:right w:val="none" w:sz="0" w:space="0" w:color="auto"/>
      </w:divBdr>
    </w:div>
    <w:div w:id="1827281256">
      <w:bodyDiv w:val="1"/>
      <w:marLeft w:val="0"/>
      <w:marRight w:val="0"/>
      <w:marTop w:val="0"/>
      <w:marBottom w:val="0"/>
      <w:divBdr>
        <w:top w:val="none" w:sz="0" w:space="0" w:color="auto"/>
        <w:left w:val="none" w:sz="0" w:space="0" w:color="auto"/>
        <w:bottom w:val="none" w:sz="0" w:space="0" w:color="auto"/>
        <w:right w:val="none" w:sz="0" w:space="0" w:color="auto"/>
      </w:divBdr>
    </w:div>
    <w:div w:id="1835148567">
      <w:bodyDiv w:val="1"/>
      <w:marLeft w:val="0"/>
      <w:marRight w:val="0"/>
      <w:marTop w:val="0"/>
      <w:marBottom w:val="0"/>
      <w:divBdr>
        <w:top w:val="none" w:sz="0" w:space="0" w:color="auto"/>
        <w:left w:val="none" w:sz="0" w:space="0" w:color="auto"/>
        <w:bottom w:val="none" w:sz="0" w:space="0" w:color="auto"/>
        <w:right w:val="none" w:sz="0" w:space="0" w:color="auto"/>
      </w:divBdr>
    </w:div>
    <w:div w:id="1839230717">
      <w:bodyDiv w:val="1"/>
      <w:marLeft w:val="0"/>
      <w:marRight w:val="0"/>
      <w:marTop w:val="0"/>
      <w:marBottom w:val="0"/>
      <w:divBdr>
        <w:top w:val="none" w:sz="0" w:space="0" w:color="auto"/>
        <w:left w:val="none" w:sz="0" w:space="0" w:color="auto"/>
        <w:bottom w:val="none" w:sz="0" w:space="0" w:color="auto"/>
        <w:right w:val="none" w:sz="0" w:space="0" w:color="auto"/>
      </w:divBdr>
    </w:div>
    <w:div w:id="1839729919">
      <w:bodyDiv w:val="1"/>
      <w:marLeft w:val="0"/>
      <w:marRight w:val="0"/>
      <w:marTop w:val="0"/>
      <w:marBottom w:val="0"/>
      <w:divBdr>
        <w:top w:val="none" w:sz="0" w:space="0" w:color="auto"/>
        <w:left w:val="none" w:sz="0" w:space="0" w:color="auto"/>
        <w:bottom w:val="none" w:sz="0" w:space="0" w:color="auto"/>
        <w:right w:val="none" w:sz="0" w:space="0" w:color="auto"/>
      </w:divBdr>
    </w:div>
    <w:div w:id="1841192254">
      <w:bodyDiv w:val="1"/>
      <w:marLeft w:val="0"/>
      <w:marRight w:val="0"/>
      <w:marTop w:val="0"/>
      <w:marBottom w:val="0"/>
      <w:divBdr>
        <w:top w:val="none" w:sz="0" w:space="0" w:color="auto"/>
        <w:left w:val="none" w:sz="0" w:space="0" w:color="auto"/>
        <w:bottom w:val="none" w:sz="0" w:space="0" w:color="auto"/>
        <w:right w:val="none" w:sz="0" w:space="0" w:color="auto"/>
      </w:divBdr>
    </w:div>
    <w:div w:id="1848598823">
      <w:bodyDiv w:val="1"/>
      <w:marLeft w:val="0"/>
      <w:marRight w:val="0"/>
      <w:marTop w:val="0"/>
      <w:marBottom w:val="0"/>
      <w:divBdr>
        <w:top w:val="none" w:sz="0" w:space="0" w:color="auto"/>
        <w:left w:val="none" w:sz="0" w:space="0" w:color="auto"/>
        <w:bottom w:val="none" w:sz="0" w:space="0" w:color="auto"/>
        <w:right w:val="none" w:sz="0" w:space="0" w:color="auto"/>
      </w:divBdr>
    </w:div>
    <w:div w:id="1848790886">
      <w:bodyDiv w:val="1"/>
      <w:marLeft w:val="0"/>
      <w:marRight w:val="0"/>
      <w:marTop w:val="0"/>
      <w:marBottom w:val="0"/>
      <w:divBdr>
        <w:top w:val="none" w:sz="0" w:space="0" w:color="auto"/>
        <w:left w:val="none" w:sz="0" w:space="0" w:color="auto"/>
        <w:bottom w:val="none" w:sz="0" w:space="0" w:color="auto"/>
        <w:right w:val="none" w:sz="0" w:space="0" w:color="auto"/>
      </w:divBdr>
    </w:div>
    <w:div w:id="1852063634">
      <w:bodyDiv w:val="1"/>
      <w:marLeft w:val="0"/>
      <w:marRight w:val="0"/>
      <w:marTop w:val="0"/>
      <w:marBottom w:val="0"/>
      <w:divBdr>
        <w:top w:val="none" w:sz="0" w:space="0" w:color="auto"/>
        <w:left w:val="none" w:sz="0" w:space="0" w:color="auto"/>
        <w:bottom w:val="none" w:sz="0" w:space="0" w:color="auto"/>
        <w:right w:val="none" w:sz="0" w:space="0" w:color="auto"/>
      </w:divBdr>
    </w:div>
    <w:div w:id="1888033157">
      <w:bodyDiv w:val="1"/>
      <w:marLeft w:val="0"/>
      <w:marRight w:val="0"/>
      <w:marTop w:val="0"/>
      <w:marBottom w:val="0"/>
      <w:divBdr>
        <w:top w:val="none" w:sz="0" w:space="0" w:color="auto"/>
        <w:left w:val="none" w:sz="0" w:space="0" w:color="auto"/>
        <w:bottom w:val="none" w:sz="0" w:space="0" w:color="auto"/>
        <w:right w:val="none" w:sz="0" w:space="0" w:color="auto"/>
      </w:divBdr>
    </w:div>
    <w:div w:id="1897667430">
      <w:bodyDiv w:val="1"/>
      <w:marLeft w:val="0"/>
      <w:marRight w:val="0"/>
      <w:marTop w:val="0"/>
      <w:marBottom w:val="0"/>
      <w:divBdr>
        <w:top w:val="none" w:sz="0" w:space="0" w:color="auto"/>
        <w:left w:val="none" w:sz="0" w:space="0" w:color="auto"/>
        <w:bottom w:val="none" w:sz="0" w:space="0" w:color="auto"/>
        <w:right w:val="none" w:sz="0" w:space="0" w:color="auto"/>
      </w:divBdr>
    </w:div>
    <w:div w:id="1907297900">
      <w:bodyDiv w:val="1"/>
      <w:marLeft w:val="0"/>
      <w:marRight w:val="0"/>
      <w:marTop w:val="0"/>
      <w:marBottom w:val="0"/>
      <w:divBdr>
        <w:top w:val="none" w:sz="0" w:space="0" w:color="auto"/>
        <w:left w:val="none" w:sz="0" w:space="0" w:color="auto"/>
        <w:bottom w:val="none" w:sz="0" w:space="0" w:color="auto"/>
        <w:right w:val="none" w:sz="0" w:space="0" w:color="auto"/>
      </w:divBdr>
    </w:div>
    <w:div w:id="1911891279">
      <w:bodyDiv w:val="1"/>
      <w:marLeft w:val="0"/>
      <w:marRight w:val="0"/>
      <w:marTop w:val="0"/>
      <w:marBottom w:val="0"/>
      <w:divBdr>
        <w:top w:val="none" w:sz="0" w:space="0" w:color="auto"/>
        <w:left w:val="none" w:sz="0" w:space="0" w:color="auto"/>
        <w:bottom w:val="none" w:sz="0" w:space="0" w:color="auto"/>
        <w:right w:val="none" w:sz="0" w:space="0" w:color="auto"/>
      </w:divBdr>
    </w:div>
    <w:div w:id="1915235544">
      <w:bodyDiv w:val="1"/>
      <w:marLeft w:val="0"/>
      <w:marRight w:val="0"/>
      <w:marTop w:val="0"/>
      <w:marBottom w:val="0"/>
      <w:divBdr>
        <w:top w:val="none" w:sz="0" w:space="0" w:color="auto"/>
        <w:left w:val="none" w:sz="0" w:space="0" w:color="auto"/>
        <w:bottom w:val="none" w:sz="0" w:space="0" w:color="auto"/>
        <w:right w:val="none" w:sz="0" w:space="0" w:color="auto"/>
      </w:divBdr>
    </w:div>
    <w:div w:id="1917396565">
      <w:bodyDiv w:val="1"/>
      <w:marLeft w:val="0"/>
      <w:marRight w:val="0"/>
      <w:marTop w:val="0"/>
      <w:marBottom w:val="0"/>
      <w:divBdr>
        <w:top w:val="none" w:sz="0" w:space="0" w:color="auto"/>
        <w:left w:val="none" w:sz="0" w:space="0" w:color="auto"/>
        <w:bottom w:val="none" w:sz="0" w:space="0" w:color="auto"/>
        <w:right w:val="none" w:sz="0" w:space="0" w:color="auto"/>
      </w:divBdr>
    </w:div>
    <w:div w:id="1918787325">
      <w:bodyDiv w:val="1"/>
      <w:marLeft w:val="0"/>
      <w:marRight w:val="0"/>
      <w:marTop w:val="0"/>
      <w:marBottom w:val="0"/>
      <w:divBdr>
        <w:top w:val="none" w:sz="0" w:space="0" w:color="auto"/>
        <w:left w:val="none" w:sz="0" w:space="0" w:color="auto"/>
        <w:bottom w:val="none" w:sz="0" w:space="0" w:color="auto"/>
        <w:right w:val="none" w:sz="0" w:space="0" w:color="auto"/>
      </w:divBdr>
    </w:div>
    <w:div w:id="1919291552">
      <w:bodyDiv w:val="1"/>
      <w:marLeft w:val="0"/>
      <w:marRight w:val="0"/>
      <w:marTop w:val="0"/>
      <w:marBottom w:val="0"/>
      <w:divBdr>
        <w:top w:val="none" w:sz="0" w:space="0" w:color="auto"/>
        <w:left w:val="none" w:sz="0" w:space="0" w:color="auto"/>
        <w:bottom w:val="none" w:sz="0" w:space="0" w:color="auto"/>
        <w:right w:val="none" w:sz="0" w:space="0" w:color="auto"/>
      </w:divBdr>
    </w:div>
    <w:div w:id="1920282807">
      <w:bodyDiv w:val="1"/>
      <w:marLeft w:val="0"/>
      <w:marRight w:val="0"/>
      <w:marTop w:val="0"/>
      <w:marBottom w:val="0"/>
      <w:divBdr>
        <w:top w:val="none" w:sz="0" w:space="0" w:color="auto"/>
        <w:left w:val="none" w:sz="0" w:space="0" w:color="auto"/>
        <w:bottom w:val="none" w:sz="0" w:space="0" w:color="auto"/>
        <w:right w:val="none" w:sz="0" w:space="0" w:color="auto"/>
      </w:divBdr>
    </w:div>
    <w:div w:id="1924945913">
      <w:bodyDiv w:val="1"/>
      <w:marLeft w:val="0"/>
      <w:marRight w:val="0"/>
      <w:marTop w:val="0"/>
      <w:marBottom w:val="0"/>
      <w:divBdr>
        <w:top w:val="none" w:sz="0" w:space="0" w:color="auto"/>
        <w:left w:val="none" w:sz="0" w:space="0" w:color="auto"/>
        <w:bottom w:val="none" w:sz="0" w:space="0" w:color="auto"/>
        <w:right w:val="none" w:sz="0" w:space="0" w:color="auto"/>
      </w:divBdr>
    </w:div>
    <w:div w:id="1927299953">
      <w:bodyDiv w:val="1"/>
      <w:marLeft w:val="0"/>
      <w:marRight w:val="0"/>
      <w:marTop w:val="0"/>
      <w:marBottom w:val="0"/>
      <w:divBdr>
        <w:top w:val="none" w:sz="0" w:space="0" w:color="auto"/>
        <w:left w:val="none" w:sz="0" w:space="0" w:color="auto"/>
        <w:bottom w:val="none" w:sz="0" w:space="0" w:color="auto"/>
        <w:right w:val="none" w:sz="0" w:space="0" w:color="auto"/>
      </w:divBdr>
    </w:div>
    <w:div w:id="1930388081">
      <w:bodyDiv w:val="1"/>
      <w:marLeft w:val="0"/>
      <w:marRight w:val="0"/>
      <w:marTop w:val="0"/>
      <w:marBottom w:val="0"/>
      <w:divBdr>
        <w:top w:val="none" w:sz="0" w:space="0" w:color="auto"/>
        <w:left w:val="none" w:sz="0" w:space="0" w:color="auto"/>
        <w:bottom w:val="none" w:sz="0" w:space="0" w:color="auto"/>
        <w:right w:val="none" w:sz="0" w:space="0" w:color="auto"/>
      </w:divBdr>
    </w:div>
    <w:div w:id="1938246791">
      <w:bodyDiv w:val="1"/>
      <w:marLeft w:val="0"/>
      <w:marRight w:val="0"/>
      <w:marTop w:val="0"/>
      <w:marBottom w:val="0"/>
      <w:divBdr>
        <w:top w:val="none" w:sz="0" w:space="0" w:color="auto"/>
        <w:left w:val="none" w:sz="0" w:space="0" w:color="auto"/>
        <w:bottom w:val="none" w:sz="0" w:space="0" w:color="auto"/>
        <w:right w:val="none" w:sz="0" w:space="0" w:color="auto"/>
      </w:divBdr>
    </w:div>
    <w:div w:id="1940066060">
      <w:bodyDiv w:val="1"/>
      <w:marLeft w:val="0"/>
      <w:marRight w:val="0"/>
      <w:marTop w:val="0"/>
      <w:marBottom w:val="0"/>
      <w:divBdr>
        <w:top w:val="none" w:sz="0" w:space="0" w:color="auto"/>
        <w:left w:val="none" w:sz="0" w:space="0" w:color="auto"/>
        <w:bottom w:val="none" w:sz="0" w:space="0" w:color="auto"/>
        <w:right w:val="none" w:sz="0" w:space="0" w:color="auto"/>
      </w:divBdr>
    </w:div>
    <w:div w:id="1941989085">
      <w:bodyDiv w:val="1"/>
      <w:marLeft w:val="0"/>
      <w:marRight w:val="0"/>
      <w:marTop w:val="0"/>
      <w:marBottom w:val="0"/>
      <w:divBdr>
        <w:top w:val="none" w:sz="0" w:space="0" w:color="auto"/>
        <w:left w:val="none" w:sz="0" w:space="0" w:color="auto"/>
        <w:bottom w:val="none" w:sz="0" w:space="0" w:color="auto"/>
        <w:right w:val="none" w:sz="0" w:space="0" w:color="auto"/>
      </w:divBdr>
    </w:div>
    <w:div w:id="1942369828">
      <w:bodyDiv w:val="1"/>
      <w:marLeft w:val="0"/>
      <w:marRight w:val="0"/>
      <w:marTop w:val="0"/>
      <w:marBottom w:val="0"/>
      <w:divBdr>
        <w:top w:val="none" w:sz="0" w:space="0" w:color="auto"/>
        <w:left w:val="none" w:sz="0" w:space="0" w:color="auto"/>
        <w:bottom w:val="none" w:sz="0" w:space="0" w:color="auto"/>
        <w:right w:val="none" w:sz="0" w:space="0" w:color="auto"/>
      </w:divBdr>
    </w:div>
    <w:div w:id="1947031887">
      <w:bodyDiv w:val="1"/>
      <w:marLeft w:val="0"/>
      <w:marRight w:val="0"/>
      <w:marTop w:val="0"/>
      <w:marBottom w:val="0"/>
      <w:divBdr>
        <w:top w:val="none" w:sz="0" w:space="0" w:color="auto"/>
        <w:left w:val="none" w:sz="0" w:space="0" w:color="auto"/>
        <w:bottom w:val="none" w:sz="0" w:space="0" w:color="auto"/>
        <w:right w:val="none" w:sz="0" w:space="0" w:color="auto"/>
      </w:divBdr>
    </w:div>
    <w:div w:id="1951007608">
      <w:bodyDiv w:val="1"/>
      <w:marLeft w:val="0"/>
      <w:marRight w:val="0"/>
      <w:marTop w:val="0"/>
      <w:marBottom w:val="0"/>
      <w:divBdr>
        <w:top w:val="none" w:sz="0" w:space="0" w:color="auto"/>
        <w:left w:val="none" w:sz="0" w:space="0" w:color="auto"/>
        <w:bottom w:val="none" w:sz="0" w:space="0" w:color="auto"/>
        <w:right w:val="none" w:sz="0" w:space="0" w:color="auto"/>
      </w:divBdr>
    </w:div>
    <w:div w:id="1958102428">
      <w:bodyDiv w:val="1"/>
      <w:marLeft w:val="0"/>
      <w:marRight w:val="0"/>
      <w:marTop w:val="0"/>
      <w:marBottom w:val="0"/>
      <w:divBdr>
        <w:top w:val="none" w:sz="0" w:space="0" w:color="auto"/>
        <w:left w:val="none" w:sz="0" w:space="0" w:color="auto"/>
        <w:bottom w:val="none" w:sz="0" w:space="0" w:color="auto"/>
        <w:right w:val="none" w:sz="0" w:space="0" w:color="auto"/>
      </w:divBdr>
    </w:div>
    <w:div w:id="1961455294">
      <w:bodyDiv w:val="1"/>
      <w:marLeft w:val="0"/>
      <w:marRight w:val="0"/>
      <w:marTop w:val="0"/>
      <w:marBottom w:val="0"/>
      <w:divBdr>
        <w:top w:val="none" w:sz="0" w:space="0" w:color="auto"/>
        <w:left w:val="none" w:sz="0" w:space="0" w:color="auto"/>
        <w:bottom w:val="none" w:sz="0" w:space="0" w:color="auto"/>
        <w:right w:val="none" w:sz="0" w:space="0" w:color="auto"/>
      </w:divBdr>
    </w:div>
    <w:div w:id="1962104327">
      <w:bodyDiv w:val="1"/>
      <w:marLeft w:val="0"/>
      <w:marRight w:val="0"/>
      <w:marTop w:val="0"/>
      <w:marBottom w:val="0"/>
      <w:divBdr>
        <w:top w:val="none" w:sz="0" w:space="0" w:color="auto"/>
        <w:left w:val="none" w:sz="0" w:space="0" w:color="auto"/>
        <w:bottom w:val="none" w:sz="0" w:space="0" w:color="auto"/>
        <w:right w:val="none" w:sz="0" w:space="0" w:color="auto"/>
      </w:divBdr>
    </w:div>
    <w:div w:id="1966153882">
      <w:bodyDiv w:val="1"/>
      <w:marLeft w:val="0"/>
      <w:marRight w:val="0"/>
      <w:marTop w:val="0"/>
      <w:marBottom w:val="0"/>
      <w:divBdr>
        <w:top w:val="none" w:sz="0" w:space="0" w:color="auto"/>
        <w:left w:val="none" w:sz="0" w:space="0" w:color="auto"/>
        <w:bottom w:val="none" w:sz="0" w:space="0" w:color="auto"/>
        <w:right w:val="none" w:sz="0" w:space="0" w:color="auto"/>
      </w:divBdr>
    </w:div>
    <w:div w:id="1966306994">
      <w:bodyDiv w:val="1"/>
      <w:marLeft w:val="0"/>
      <w:marRight w:val="0"/>
      <w:marTop w:val="0"/>
      <w:marBottom w:val="0"/>
      <w:divBdr>
        <w:top w:val="none" w:sz="0" w:space="0" w:color="auto"/>
        <w:left w:val="none" w:sz="0" w:space="0" w:color="auto"/>
        <w:bottom w:val="none" w:sz="0" w:space="0" w:color="auto"/>
        <w:right w:val="none" w:sz="0" w:space="0" w:color="auto"/>
      </w:divBdr>
    </w:div>
    <w:div w:id="1976913423">
      <w:bodyDiv w:val="1"/>
      <w:marLeft w:val="0"/>
      <w:marRight w:val="0"/>
      <w:marTop w:val="0"/>
      <w:marBottom w:val="0"/>
      <w:divBdr>
        <w:top w:val="none" w:sz="0" w:space="0" w:color="auto"/>
        <w:left w:val="none" w:sz="0" w:space="0" w:color="auto"/>
        <w:bottom w:val="none" w:sz="0" w:space="0" w:color="auto"/>
        <w:right w:val="none" w:sz="0" w:space="0" w:color="auto"/>
      </w:divBdr>
    </w:div>
    <w:div w:id="1978024266">
      <w:bodyDiv w:val="1"/>
      <w:marLeft w:val="0"/>
      <w:marRight w:val="0"/>
      <w:marTop w:val="0"/>
      <w:marBottom w:val="0"/>
      <w:divBdr>
        <w:top w:val="none" w:sz="0" w:space="0" w:color="auto"/>
        <w:left w:val="none" w:sz="0" w:space="0" w:color="auto"/>
        <w:bottom w:val="none" w:sz="0" w:space="0" w:color="auto"/>
        <w:right w:val="none" w:sz="0" w:space="0" w:color="auto"/>
      </w:divBdr>
    </w:div>
    <w:div w:id="1982494060">
      <w:bodyDiv w:val="1"/>
      <w:marLeft w:val="0"/>
      <w:marRight w:val="0"/>
      <w:marTop w:val="0"/>
      <w:marBottom w:val="0"/>
      <w:divBdr>
        <w:top w:val="none" w:sz="0" w:space="0" w:color="auto"/>
        <w:left w:val="none" w:sz="0" w:space="0" w:color="auto"/>
        <w:bottom w:val="none" w:sz="0" w:space="0" w:color="auto"/>
        <w:right w:val="none" w:sz="0" w:space="0" w:color="auto"/>
      </w:divBdr>
    </w:div>
    <w:div w:id="1985691672">
      <w:bodyDiv w:val="1"/>
      <w:marLeft w:val="0"/>
      <w:marRight w:val="0"/>
      <w:marTop w:val="0"/>
      <w:marBottom w:val="0"/>
      <w:divBdr>
        <w:top w:val="none" w:sz="0" w:space="0" w:color="auto"/>
        <w:left w:val="none" w:sz="0" w:space="0" w:color="auto"/>
        <w:bottom w:val="none" w:sz="0" w:space="0" w:color="auto"/>
        <w:right w:val="none" w:sz="0" w:space="0" w:color="auto"/>
      </w:divBdr>
    </w:div>
    <w:div w:id="1989093836">
      <w:bodyDiv w:val="1"/>
      <w:marLeft w:val="0"/>
      <w:marRight w:val="0"/>
      <w:marTop w:val="0"/>
      <w:marBottom w:val="0"/>
      <w:divBdr>
        <w:top w:val="none" w:sz="0" w:space="0" w:color="auto"/>
        <w:left w:val="none" w:sz="0" w:space="0" w:color="auto"/>
        <w:bottom w:val="none" w:sz="0" w:space="0" w:color="auto"/>
        <w:right w:val="none" w:sz="0" w:space="0" w:color="auto"/>
      </w:divBdr>
    </w:div>
    <w:div w:id="1990590773">
      <w:bodyDiv w:val="1"/>
      <w:marLeft w:val="0"/>
      <w:marRight w:val="0"/>
      <w:marTop w:val="0"/>
      <w:marBottom w:val="0"/>
      <w:divBdr>
        <w:top w:val="none" w:sz="0" w:space="0" w:color="auto"/>
        <w:left w:val="none" w:sz="0" w:space="0" w:color="auto"/>
        <w:bottom w:val="none" w:sz="0" w:space="0" w:color="auto"/>
        <w:right w:val="none" w:sz="0" w:space="0" w:color="auto"/>
      </w:divBdr>
    </w:div>
    <w:div w:id="1994290629">
      <w:bodyDiv w:val="1"/>
      <w:marLeft w:val="0"/>
      <w:marRight w:val="0"/>
      <w:marTop w:val="0"/>
      <w:marBottom w:val="0"/>
      <w:divBdr>
        <w:top w:val="none" w:sz="0" w:space="0" w:color="auto"/>
        <w:left w:val="none" w:sz="0" w:space="0" w:color="auto"/>
        <w:bottom w:val="none" w:sz="0" w:space="0" w:color="auto"/>
        <w:right w:val="none" w:sz="0" w:space="0" w:color="auto"/>
      </w:divBdr>
    </w:div>
    <w:div w:id="1997107970">
      <w:bodyDiv w:val="1"/>
      <w:marLeft w:val="0"/>
      <w:marRight w:val="0"/>
      <w:marTop w:val="0"/>
      <w:marBottom w:val="0"/>
      <w:divBdr>
        <w:top w:val="none" w:sz="0" w:space="0" w:color="auto"/>
        <w:left w:val="none" w:sz="0" w:space="0" w:color="auto"/>
        <w:bottom w:val="none" w:sz="0" w:space="0" w:color="auto"/>
        <w:right w:val="none" w:sz="0" w:space="0" w:color="auto"/>
      </w:divBdr>
    </w:div>
    <w:div w:id="2002731611">
      <w:bodyDiv w:val="1"/>
      <w:marLeft w:val="0"/>
      <w:marRight w:val="0"/>
      <w:marTop w:val="0"/>
      <w:marBottom w:val="0"/>
      <w:divBdr>
        <w:top w:val="none" w:sz="0" w:space="0" w:color="auto"/>
        <w:left w:val="none" w:sz="0" w:space="0" w:color="auto"/>
        <w:bottom w:val="none" w:sz="0" w:space="0" w:color="auto"/>
        <w:right w:val="none" w:sz="0" w:space="0" w:color="auto"/>
      </w:divBdr>
    </w:div>
    <w:div w:id="2003578520">
      <w:bodyDiv w:val="1"/>
      <w:marLeft w:val="0"/>
      <w:marRight w:val="0"/>
      <w:marTop w:val="0"/>
      <w:marBottom w:val="0"/>
      <w:divBdr>
        <w:top w:val="none" w:sz="0" w:space="0" w:color="auto"/>
        <w:left w:val="none" w:sz="0" w:space="0" w:color="auto"/>
        <w:bottom w:val="none" w:sz="0" w:space="0" w:color="auto"/>
        <w:right w:val="none" w:sz="0" w:space="0" w:color="auto"/>
      </w:divBdr>
    </w:div>
    <w:div w:id="2005935535">
      <w:bodyDiv w:val="1"/>
      <w:marLeft w:val="0"/>
      <w:marRight w:val="0"/>
      <w:marTop w:val="0"/>
      <w:marBottom w:val="0"/>
      <w:divBdr>
        <w:top w:val="none" w:sz="0" w:space="0" w:color="auto"/>
        <w:left w:val="none" w:sz="0" w:space="0" w:color="auto"/>
        <w:bottom w:val="none" w:sz="0" w:space="0" w:color="auto"/>
        <w:right w:val="none" w:sz="0" w:space="0" w:color="auto"/>
      </w:divBdr>
    </w:div>
    <w:div w:id="2006204653">
      <w:bodyDiv w:val="1"/>
      <w:marLeft w:val="0"/>
      <w:marRight w:val="0"/>
      <w:marTop w:val="0"/>
      <w:marBottom w:val="0"/>
      <w:divBdr>
        <w:top w:val="none" w:sz="0" w:space="0" w:color="auto"/>
        <w:left w:val="none" w:sz="0" w:space="0" w:color="auto"/>
        <w:bottom w:val="none" w:sz="0" w:space="0" w:color="auto"/>
        <w:right w:val="none" w:sz="0" w:space="0" w:color="auto"/>
      </w:divBdr>
    </w:div>
    <w:div w:id="2011908346">
      <w:bodyDiv w:val="1"/>
      <w:marLeft w:val="0"/>
      <w:marRight w:val="0"/>
      <w:marTop w:val="0"/>
      <w:marBottom w:val="0"/>
      <w:divBdr>
        <w:top w:val="none" w:sz="0" w:space="0" w:color="auto"/>
        <w:left w:val="none" w:sz="0" w:space="0" w:color="auto"/>
        <w:bottom w:val="none" w:sz="0" w:space="0" w:color="auto"/>
        <w:right w:val="none" w:sz="0" w:space="0" w:color="auto"/>
      </w:divBdr>
    </w:div>
    <w:div w:id="2012415011">
      <w:bodyDiv w:val="1"/>
      <w:marLeft w:val="0"/>
      <w:marRight w:val="0"/>
      <w:marTop w:val="0"/>
      <w:marBottom w:val="0"/>
      <w:divBdr>
        <w:top w:val="none" w:sz="0" w:space="0" w:color="auto"/>
        <w:left w:val="none" w:sz="0" w:space="0" w:color="auto"/>
        <w:bottom w:val="none" w:sz="0" w:space="0" w:color="auto"/>
        <w:right w:val="none" w:sz="0" w:space="0" w:color="auto"/>
      </w:divBdr>
    </w:div>
    <w:div w:id="2015912612">
      <w:bodyDiv w:val="1"/>
      <w:marLeft w:val="0"/>
      <w:marRight w:val="0"/>
      <w:marTop w:val="0"/>
      <w:marBottom w:val="0"/>
      <w:divBdr>
        <w:top w:val="none" w:sz="0" w:space="0" w:color="auto"/>
        <w:left w:val="none" w:sz="0" w:space="0" w:color="auto"/>
        <w:bottom w:val="none" w:sz="0" w:space="0" w:color="auto"/>
        <w:right w:val="none" w:sz="0" w:space="0" w:color="auto"/>
      </w:divBdr>
    </w:div>
    <w:div w:id="2018070220">
      <w:bodyDiv w:val="1"/>
      <w:marLeft w:val="0"/>
      <w:marRight w:val="0"/>
      <w:marTop w:val="0"/>
      <w:marBottom w:val="0"/>
      <w:divBdr>
        <w:top w:val="none" w:sz="0" w:space="0" w:color="auto"/>
        <w:left w:val="none" w:sz="0" w:space="0" w:color="auto"/>
        <w:bottom w:val="none" w:sz="0" w:space="0" w:color="auto"/>
        <w:right w:val="none" w:sz="0" w:space="0" w:color="auto"/>
      </w:divBdr>
    </w:div>
    <w:div w:id="2024741170">
      <w:bodyDiv w:val="1"/>
      <w:marLeft w:val="0"/>
      <w:marRight w:val="0"/>
      <w:marTop w:val="0"/>
      <w:marBottom w:val="0"/>
      <w:divBdr>
        <w:top w:val="none" w:sz="0" w:space="0" w:color="auto"/>
        <w:left w:val="none" w:sz="0" w:space="0" w:color="auto"/>
        <w:bottom w:val="none" w:sz="0" w:space="0" w:color="auto"/>
        <w:right w:val="none" w:sz="0" w:space="0" w:color="auto"/>
      </w:divBdr>
    </w:div>
    <w:div w:id="2028869470">
      <w:bodyDiv w:val="1"/>
      <w:marLeft w:val="0"/>
      <w:marRight w:val="0"/>
      <w:marTop w:val="0"/>
      <w:marBottom w:val="0"/>
      <w:divBdr>
        <w:top w:val="none" w:sz="0" w:space="0" w:color="auto"/>
        <w:left w:val="none" w:sz="0" w:space="0" w:color="auto"/>
        <w:bottom w:val="none" w:sz="0" w:space="0" w:color="auto"/>
        <w:right w:val="none" w:sz="0" w:space="0" w:color="auto"/>
      </w:divBdr>
    </w:div>
    <w:div w:id="2029522114">
      <w:bodyDiv w:val="1"/>
      <w:marLeft w:val="0"/>
      <w:marRight w:val="0"/>
      <w:marTop w:val="0"/>
      <w:marBottom w:val="0"/>
      <w:divBdr>
        <w:top w:val="none" w:sz="0" w:space="0" w:color="auto"/>
        <w:left w:val="none" w:sz="0" w:space="0" w:color="auto"/>
        <w:bottom w:val="none" w:sz="0" w:space="0" w:color="auto"/>
        <w:right w:val="none" w:sz="0" w:space="0" w:color="auto"/>
      </w:divBdr>
    </w:div>
    <w:div w:id="2034451454">
      <w:bodyDiv w:val="1"/>
      <w:marLeft w:val="0"/>
      <w:marRight w:val="0"/>
      <w:marTop w:val="0"/>
      <w:marBottom w:val="0"/>
      <w:divBdr>
        <w:top w:val="none" w:sz="0" w:space="0" w:color="auto"/>
        <w:left w:val="none" w:sz="0" w:space="0" w:color="auto"/>
        <w:bottom w:val="none" w:sz="0" w:space="0" w:color="auto"/>
        <w:right w:val="none" w:sz="0" w:space="0" w:color="auto"/>
      </w:divBdr>
    </w:div>
    <w:div w:id="2036301239">
      <w:bodyDiv w:val="1"/>
      <w:marLeft w:val="0"/>
      <w:marRight w:val="0"/>
      <w:marTop w:val="0"/>
      <w:marBottom w:val="0"/>
      <w:divBdr>
        <w:top w:val="none" w:sz="0" w:space="0" w:color="auto"/>
        <w:left w:val="none" w:sz="0" w:space="0" w:color="auto"/>
        <w:bottom w:val="none" w:sz="0" w:space="0" w:color="auto"/>
        <w:right w:val="none" w:sz="0" w:space="0" w:color="auto"/>
      </w:divBdr>
    </w:div>
    <w:div w:id="2037778554">
      <w:bodyDiv w:val="1"/>
      <w:marLeft w:val="0"/>
      <w:marRight w:val="0"/>
      <w:marTop w:val="0"/>
      <w:marBottom w:val="0"/>
      <w:divBdr>
        <w:top w:val="none" w:sz="0" w:space="0" w:color="auto"/>
        <w:left w:val="none" w:sz="0" w:space="0" w:color="auto"/>
        <w:bottom w:val="none" w:sz="0" w:space="0" w:color="auto"/>
        <w:right w:val="none" w:sz="0" w:space="0" w:color="auto"/>
      </w:divBdr>
    </w:div>
    <w:div w:id="2047824447">
      <w:bodyDiv w:val="1"/>
      <w:marLeft w:val="0"/>
      <w:marRight w:val="0"/>
      <w:marTop w:val="0"/>
      <w:marBottom w:val="0"/>
      <w:divBdr>
        <w:top w:val="none" w:sz="0" w:space="0" w:color="auto"/>
        <w:left w:val="none" w:sz="0" w:space="0" w:color="auto"/>
        <w:bottom w:val="none" w:sz="0" w:space="0" w:color="auto"/>
        <w:right w:val="none" w:sz="0" w:space="0" w:color="auto"/>
      </w:divBdr>
    </w:div>
    <w:div w:id="2051997855">
      <w:bodyDiv w:val="1"/>
      <w:marLeft w:val="0"/>
      <w:marRight w:val="0"/>
      <w:marTop w:val="0"/>
      <w:marBottom w:val="0"/>
      <w:divBdr>
        <w:top w:val="none" w:sz="0" w:space="0" w:color="auto"/>
        <w:left w:val="none" w:sz="0" w:space="0" w:color="auto"/>
        <w:bottom w:val="none" w:sz="0" w:space="0" w:color="auto"/>
        <w:right w:val="none" w:sz="0" w:space="0" w:color="auto"/>
      </w:divBdr>
    </w:div>
    <w:div w:id="2060858342">
      <w:bodyDiv w:val="1"/>
      <w:marLeft w:val="0"/>
      <w:marRight w:val="0"/>
      <w:marTop w:val="0"/>
      <w:marBottom w:val="0"/>
      <w:divBdr>
        <w:top w:val="none" w:sz="0" w:space="0" w:color="auto"/>
        <w:left w:val="none" w:sz="0" w:space="0" w:color="auto"/>
        <w:bottom w:val="none" w:sz="0" w:space="0" w:color="auto"/>
        <w:right w:val="none" w:sz="0" w:space="0" w:color="auto"/>
      </w:divBdr>
    </w:div>
    <w:div w:id="2064792250">
      <w:bodyDiv w:val="1"/>
      <w:marLeft w:val="0"/>
      <w:marRight w:val="0"/>
      <w:marTop w:val="0"/>
      <w:marBottom w:val="0"/>
      <w:divBdr>
        <w:top w:val="none" w:sz="0" w:space="0" w:color="auto"/>
        <w:left w:val="none" w:sz="0" w:space="0" w:color="auto"/>
        <w:bottom w:val="none" w:sz="0" w:space="0" w:color="auto"/>
        <w:right w:val="none" w:sz="0" w:space="0" w:color="auto"/>
      </w:divBdr>
    </w:div>
    <w:div w:id="2065368871">
      <w:bodyDiv w:val="1"/>
      <w:marLeft w:val="0"/>
      <w:marRight w:val="0"/>
      <w:marTop w:val="0"/>
      <w:marBottom w:val="0"/>
      <w:divBdr>
        <w:top w:val="none" w:sz="0" w:space="0" w:color="auto"/>
        <w:left w:val="none" w:sz="0" w:space="0" w:color="auto"/>
        <w:bottom w:val="none" w:sz="0" w:space="0" w:color="auto"/>
        <w:right w:val="none" w:sz="0" w:space="0" w:color="auto"/>
      </w:divBdr>
    </w:div>
    <w:div w:id="2071075319">
      <w:bodyDiv w:val="1"/>
      <w:marLeft w:val="0"/>
      <w:marRight w:val="0"/>
      <w:marTop w:val="0"/>
      <w:marBottom w:val="0"/>
      <w:divBdr>
        <w:top w:val="none" w:sz="0" w:space="0" w:color="auto"/>
        <w:left w:val="none" w:sz="0" w:space="0" w:color="auto"/>
        <w:bottom w:val="none" w:sz="0" w:space="0" w:color="auto"/>
        <w:right w:val="none" w:sz="0" w:space="0" w:color="auto"/>
      </w:divBdr>
    </w:div>
    <w:div w:id="2071800963">
      <w:bodyDiv w:val="1"/>
      <w:marLeft w:val="0"/>
      <w:marRight w:val="0"/>
      <w:marTop w:val="0"/>
      <w:marBottom w:val="0"/>
      <w:divBdr>
        <w:top w:val="none" w:sz="0" w:space="0" w:color="auto"/>
        <w:left w:val="none" w:sz="0" w:space="0" w:color="auto"/>
        <w:bottom w:val="none" w:sz="0" w:space="0" w:color="auto"/>
        <w:right w:val="none" w:sz="0" w:space="0" w:color="auto"/>
      </w:divBdr>
    </w:div>
    <w:div w:id="2072073484">
      <w:bodyDiv w:val="1"/>
      <w:marLeft w:val="0"/>
      <w:marRight w:val="0"/>
      <w:marTop w:val="0"/>
      <w:marBottom w:val="0"/>
      <w:divBdr>
        <w:top w:val="none" w:sz="0" w:space="0" w:color="auto"/>
        <w:left w:val="none" w:sz="0" w:space="0" w:color="auto"/>
        <w:bottom w:val="none" w:sz="0" w:space="0" w:color="auto"/>
        <w:right w:val="none" w:sz="0" w:space="0" w:color="auto"/>
      </w:divBdr>
    </w:div>
    <w:div w:id="2074966369">
      <w:bodyDiv w:val="1"/>
      <w:marLeft w:val="0"/>
      <w:marRight w:val="0"/>
      <w:marTop w:val="0"/>
      <w:marBottom w:val="0"/>
      <w:divBdr>
        <w:top w:val="none" w:sz="0" w:space="0" w:color="auto"/>
        <w:left w:val="none" w:sz="0" w:space="0" w:color="auto"/>
        <w:bottom w:val="none" w:sz="0" w:space="0" w:color="auto"/>
        <w:right w:val="none" w:sz="0" w:space="0" w:color="auto"/>
      </w:divBdr>
    </w:div>
    <w:div w:id="2092845176">
      <w:bodyDiv w:val="1"/>
      <w:marLeft w:val="0"/>
      <w:marRight w:val="0"/>
      <w:marTop w:val="0"/>
      <w:marBottom w:val="0"/>
      <w:divBdr>
        <w:top w:val="none" w:sz="0" w:space="0" w:color="auto"/>
        <w:left w:val="none" w:sz="0" w:space="0" w:color="auto"/>
        <w:bottom w:val="none" w:sz="0" w:space="0" w:color="auto"/>
        <w:right w:val="none" w:sz="0" w:space="0" w:color="auto"/>
      </w:divBdr>
    </w:div>
    <w:div w:id="2095587995">
      <w:bodyDiv w:val="1"/>
      <w:marLeft w:val="0"/>
      <w:marRight w:val="0"/>
      <w:marTop w:val="0"/>
      <w:marBottom w:val="0"/>
      <w:divBdr>
        <w:top w:val="none" w:sz="0" w:space="0" w:color="auto"/>
        <w:left w:val="none" w:sz="0" w:space="0" w:color="auto"/>
        <w:bottom w:val="none" w:sz="0" w:space="0" w:color="auto"/>
        <w:right w:val="none" w:sz="0" w:space="0" w:color="auto"/>
      </w:divBdr>
    </w:div>
    <w:div w:id="2108622243">
      <w:bodyDiv w:val="1"/>
      <w:marLeft w:val="0"/>
      <w:marRight w:val="0"/>
      <w:marTop w:val="0"/>
      <w:marBottom w:val="0"/>
      <w:divBdr>
        <w:top w:val="none" w:sz="0" w:space="0" w:color="auto"/>
        <w:left w:val="none" w:sz="0" w:space="0" w:color="auto"/>
        <w:bottom w:val="none" w:sz="0" w:space="0" w:color="auto"/>
        <w:right w:val="none" w:sz="0" w:space="0" w:color="auto"/>
      </w:divBdr>
    </w:div>
    <w:div w:id="2120760923">
      <w:bodyDiv w:val="1"/>
      <w:marLeft w:val="0"/>
      <w:marRight w:val="0"/>
      <w:marTop w:val="0"/>
      <w:marBottom w:val="0"/>
      <w:divBdr>
        <w:top w:val="none" w:sz="0" w:space="0" w:color="auto"/>
        <w:left w:val="none" w:sz="0" w:space="0" w:color="auto"/>
        <w:bottom w:val="none" w:sz="0" w:space="0" w:color="auto"/>
        <w:right w:val="none" w:sz="0" w:space="0" w:color="auto"/>
      </w:divBdr>
    </w:div>
    <w:div w:id="2122189588">
      <w:bodyDiv w:val="1"/>
      <w:marLeft w:val="0"/>
      <w:marRight w:val="0"/>
      <w:marTop w:val="0"/>
      <w:marBottom w:val="0"/>
      <w:divBdr>
        <w:top w:val="none" w:sz="0" w:space="0" w:color="auto"/>
        <w:left w:val="none" w:sz="0" w:space="0" w:color="auto"/>
        <w:bottom w:val="none" w:sz="0" w:space="0" w:color="auto"/>
        <w:right w:val="none" w:sz="0" w:space="0" w:color="auto"/>
      </w:divBdr>
    </w:div>
    <w:div w:id="2138255680">
      <w:bodyDiv w:val="1"/>
      <w:marLeft w:val="0"/>
      <w:marRight w:val="0"/>
      <w:marTop w:val="0"/>
      <w:marBottom w:val="0"/>
      <w:divBdr>
        <w:top w:val="none" w:sz="0" w:space="0" w:color="auto"/>
        <w:left w:val="none" w:sz="0" w:space="0" w:color="auto"/>
        <w:bottom w:val="none" w:sz="0" w:space="0" w:color="auto"/>
        <w:right w:val="none" w:sz="0" w:space="0" w:color="auto"/>
      </w:divBdr>
    </w:div>
    <w:div w:id="2142073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dfn.mdpu.org.ua/course/view.php?id=3376"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2267</Words>
  <Characters>15600</Characters>
  <Application>Microsoft Office Word</Application>
  <DocSecurity>4</DocSecurity>
  <Lines>130</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17832</CharactersWithSpaces>
  <SharedDoc>false</SharedDoc>
  <HLinks>
    <vt:vector size="108" baseType="variant">
      <vt:variant>
        <vt:i4>2097182</vt:i4>
      </vt:variant>
      <vt:variant>
        <vt:i4>51</vt:i4>
      </vt:variant>
      <vt:variant>
        <vt:i4>0</vt:i4>
      </vt:variant>
      <vt:variant>
        <vt:i4>5</vt:i4>
      </vt:variant>
      <vt:variant>
        <vt:lpwstr>https://www.youtube.com/watch?v=_7S51vTM8Fw</vt:lpwstr>
      </vt:variant>
      <vt:variant>
        <vt:lpwstr/>
      </vt:variant>
      <vt:variant>
        <vt:i4>8323189</vt:i4>
      </vt:variant>
      <vt:variant>
        <vt:i4>48</vt:i4>
      </vt:variant>
      <vt:variant>
        <vt:i4>0</vt:i4>
      </vt:variant>
      <vt:variant>
        <vt:i4>5</vt:i4>
      </vt:variant>
      <vt:variant>
        <vt:lpwstr>https://www.youtube.com/watch?v=ifOmnwDh64w</vt:lpwstr>
      </vt:variant>
      <vt:variant>
        <vt:lpwstr/>
      </vt:variant>
      <vt:variant>
        <vt:i4>4063337</vt:i4>
      </vt:variant>
      <vt:variant>
        <vt:i4>45</vt:i4>
      </vt:variant>
      <vt:variant>
        <vt:i4>0</vt:i4>
      </vt:variant>
      <vt:variant>
        <vt:i4>5</vt:i4>
      </vt:variant>
      <vt:variant>
        <vt:lpwstr>https://www.youtube.com/watch?v=8jovIfVOnTk</vt:lpwstr>
      </vt:variant>
      <vt:variant>
        <vt:lpwstr/>
      </vt:variant>
      <vt:variant>
        <vt:i4>2752551</vt:i4>
      </vt:variant>
      <vt:variant>
        <vt:i4>42</vt:i4>
      </vt:variant>
      <vt:variant>
        <vt:i4>0</vt:i4>
      </vt:variant>
      <vt:variant>
        <vt:i4>5</vt:i4>
      </vt:variant>
      <vt:variant>
        <vt:lpwstr>https://www.youtube.com/watch?v=obPiScWOSrE</vt:lpwstr>
      </vt:variant>
      <vt:variant>
        <vt:lpwstr/>
      </vt:variant>
      <vt:variant>
        <vt:i4>5701684</vt:i4>
      </vt:variant>
      <vt:variant>
        <vt:i4>39</vt:i4>
      </vt:variant>
      <vt:variant>
        <vt:i4>0</vt:i4>
      </vt:variant>
      <vt:variant>
        <vt:i4>5</vt:i4>
      </vt:variant>
      <vt:variant>
        <vt:lpwstr>https://www.youtube.com/watch?v=VbzDW0z_zAE</vt:lpwstr>
      </vt:variant>
      <vt:variant>
        <vt:lpwstr/>
      </vt:variant>
      <vt:variant>
        <vt:i4>2883635</vt:i4>
      </vt:variant>
      <vt:variant>
        <vt:i4>36</vt:i4>
      </vt:variant>
      <vt:variant>
        <vt:i4>0</vt:i4>
      </vt:variant>
      <vt:variant>
        <vt:i4>5</vt:i4>
      </vt:variant>
      <vt:variant>
        <vt:lpwstr>https://www.youtube.com/watch?v=k9VdOCO5Ax0</vt:lpwstr>
      </vt:variant>
      <vt:variant>
        <vt:lpwstr/>
      </vt:variant>
      <vt:variant>
        <vt:i4>2883635</vt:i4>
      </vt:variant>
      <vt:variant>
        <vt:i4>33</vt:i4>
      </vt:variant>
      <vt:variant>
        <vt:i4>0</vt:i4>
      </vt:variant>
      <vt:variant>
        <vt:i4>5</vt:i4>
      </vt:variant>
      <vt:variant>
        <vt:lpwstr>https://www.youtube.com/watch?v=k9VdOCO5Ax0</vt:lpwstr>
      </vt:variant>
      <vt:variant>
        <vt:lpwstr/>
      </vt:variant>
      <vt:variant>
        <vt:i4>5701684</vt:i4>
      </vt:variant>
      <vt:variant>
        <vt:i4>30</vt:i4>
      </vt:variant>
      <vt:variant>
        <vt:i4>0</vt:i4>
      </vt:variant>
      <vt:variant>
        <vt:i4>5</vt:i4>
      </vt:variant>
      <vt:variant>
        <vt:lpwstr>https://www.youtube.com/watch?v=VbzDW0z_zAE</vt:lpwstr>
      </vt:variant>
      <vt:variant>
        <vt:lpwstr/>
      </vt:variant>
      <vt:variant>
        <vt:i4>6488184</vt:i4>
      </vt:variant>
      <vt:variant>
        <vt:i4>27</vt:i4>
      </vt:variant>
      <vt:variant>
        <vt:i4>0</vt:i4>
      </vt:variant>
      <vt:variant>
        <vt:i4>5</vt:i4>
      </vt:variant>
      <vt:variant>
        <vt:lpwstr>https://www.youtube.com/watch?v=TqawF2VN2Fc</vt:lpwstr>
      </vt:variant>
      <vt:variant>
        <vt:lpwstr/>
      </vt:variant>
      <vt:variant>
        <vt:i4>6881332</vt:i4>
      </vt:variant>
      <vt:variant>
        <vt:i4>24</vt:i4>
      </vt:variant>
      <vt:variant>
        <vt:i4>0</vt:i4>
      </vt:variant>
      <vt:variant>
        <vt:i4>5</vt:i4>
      </vt:variant>
      <vt:variant>
        <vt:lpwstr>https://www.youtube.com/watch?v=hELCv4FmOi8</vt:lpwstr>
      </vt:variant>
      <vt:variant>
        <vt:lpwstr/>
      </vt:variant>
      <vt:variant>
        <vt:i4>7209071</vt:i4>
      </vt:variant>
      <vt:variant>
        <vt:i4>21</vt:i4>
      </vt:variant>
      <vt:variant>
        <vt:i4>0</vt:i4>
      </vt:variant>
      <vt:variant>
        <vt:i4>5</vt:i4>
      </vt:variant>
      <vt:variant>
        <vt:lpwstr>https://www.youtube.com/watch?v=SY1mcWG8fjU</vt:lpwstr>
      </vt:variant>
      <vt:variant>
        <vt:lpwstr/>
      </vt:variant>
      <vt:variant>
        <vt:i4>6815802</vt:i4>
      </vt:variant>
      <vt:variant>
        <vt:i4>18</vt:i4>
      </vt:variant>
      <vt:variant>
        <vt:i4>0</vt:i4>
      </vt:variant>
      <vt:variant>
        <vt:i4>5</vt:i4>
      </vt:variant>
      <vt:variant>
        <vt:lpwstr>https://www.youtube.com/watch?v=jQJvu2PAPCw</vt:lpwstr>
      </vt:variant>
      <vt:variant>
        <vt:lpwstr/>
      </vt:variant>
      <vt:variant>
        <vt:i4>3539061</vt:i4>
      </vt:variant>
      <vt:variant>
        <vt:i4>15</vt:i4>
      </vt:variant>
      <vt:variant>
        <vt:i4>0</vt:i4>
      </vt:variant>
      <vt:variant>
        <vt:i4>5</vt:i4>
      </vt:variant>
      <vt:variant>
        <vt:lpwstr>https://www.youtube.com/watch?v=-VMCmtedrLc</vt:lpwstr>
      </vt:variant>
      <vt:variant>
        <vt:lpwstr/>
      </vt:variant>
      <vt:variant>
        <vt:i4>7667756</vt:i4>
      </vt:variant>
      <vt:variant>
        <vt:i4>12</vt:i4>
      </vt:variant>
      <vt:variant>
        <vt:i4>0</vt:i4>
      </vt:variant>
      <vt:variant>
        <vt:i4>5</vt:i4>
      </vt:variant>
      <vt:variant>
        <vt:lpwstr>https://www.youtube.com/watch?v=E-xCWCgINNo</vt:lpwstr>
      </vt:variant>
      <vt:variant>
        <vt:lpwstr/>
      </vt:variant>
      <vt:variant>
        <vt:i4>2818099</vt:i4>
      </vt:variant>
      <vt:variant>
        <vt:i4>9</vt:i4>
      </vt:variant>
      <vt:variant>
        <vt:i4>0</vt:i4>
      </vt:variant>
      <vt:variant>
        <vt:i4>5</vt:i4>
      </vt:variant>
      <vt:variant>
        <vt:lpwstr>https://www.youtube.com/watch?v=bLUrJbLMMeQ</vt:lpwstr>
      </vt:variant>
      <vt:variant>
        <vt:lpwstr/>
      </vt:variant>
      <vt:variant>
        <vt:i4>7733346</vt:i4>
      </vt:variant>
      <vt:variant>
        <vt:i4>6</vt:i4>
      </vt:variant>
      <vt:variant>
        <vt:i4>0</vt:i4>
      </vt:variant>
      <vt:variant>
        <vt:i4>5</vt:i4>
      </vt:variant>
      <vt:variant>
        <vt:lpwstr>https://www.youtube.com/watch?v=Vm4nh6OQHME</vt:lpwstr>
      </vt:variant>
      <vt:variant>
        <vt:lpwstr/>
      </vt:variant>
      <vt:variant>
        <vt:i4>7864443</vt:i4>
      </vt:variant>
      <vt:variant>
        <vt:i4>3</vt:i4>
      </vt:variant>
      <vt:variant>
        <vt:i4>0</vt:i4>
      </vt:variant>
      <vt:variant>
        <vt:i4>5</vt:i4>
      </vt:variant>
      <vt:variant>
        <vt:lpwstr>https://www.youtube.com/watch?v=iovlja51tTE</vt:lpwstr>
      </vt:variant>
      <vt:variant>
        <vt:lpwstr/>
      </vt:variant>
      <vt:variant>
        <vt:i4>108</vt:i4>
      </vt:variant>
      <vt:variant>
        <vt:i4>0</vt:i4>
      </vt:variant>
      <vt:variant>
        <vt:i4>0</vt:i4>
      </vt:variant>
      <vt:variant>
        <vt:i4>5</vt:i4>
      </vt:variant>
      <vt:variant>
        <vt:lpwstr>mailto:min.warwara@gmail.com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Yaroslav</dc:creator>
  <cp:lastModifiedBy>Кафедра Истории</cp:lastModifiedBy>
  <cp:revision>2</cp:revision>
  <cp:lastPrinted>2019-09-08T11:00:00Z</cp:lastPrinted>
  <dcterms:created xsi:type="dcterms:W3CDTF">2020-12-01T07:42:00Z</dcterms:created>
  <dcterms:modified xsi:type="dcterms:W3CDTF">2020-12-01T07:42:00Z</dcterms:modified>
</cp:coreProperties>
</file>